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8" w:rsidRPr="00C532F0" w:rsidRDefault="00C00998" w:rsidP="00C5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00998" w:rsidRPr="00C532F0" w:rsidRDefault="00C00998" w:rsidP="00C532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литературе для </w:t>
      </w:r>
      <w:r w:rsidR="007F563B" w:rsidRPr="00C532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C532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1. Примерной</w:t>
      </w:r>
      <w:r w:rsidRPr="00C532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>программы (</w:t>
      </w:r>
      <w:r w:rsidRPr="00C532F0">
        <w:rPr>
          <w:rFonts w:ascii="Times New Roman" w:hAnsi="Times New Roman" w:cs="Times New Roman"/>
          <w:sz w:val="24"/>
          <w:szCs w:val="24"/>
        </w:rPr>
        <w:t xml:space="preserve">Серия «Стандарты второго поколения». 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 по учебным предметам. </w:t>
      </w:r>
      <w:r w:rsidRPr="00C532F0">
        <w:rPr>
          <w:rFonts w:ascii="Times New Roman" w:hAnsi="Times New Roman" w:cs="Times New Roman"/>
          <w:sz w:val="24"/>
          <w:szCs w:val="24"/>
        </w:rPr>
        <w:t>Литература. 5-9 классы</w:t>
      </w:r>
      <w:r w:rsidR="00FC79EB" w:rsidRPr="00C532F0">
        <w:rPr>
          <w:rFonts w:ascii="Times New Roman" w:eastAsia="Times New Roman" w:hAnsi="Times New Roman" w:cs="Times New Roman"/>
          <w:sz w:val="24"/>
          <w:szCs w:val="24"/>
        </w:rPr>
        <w:t xml:space="preserve">, М.: </w:t>
      </w:r>
      <w:r w:rsidR="00675C01" w:rsidRPr="00C532F0">
        <w:rPr>
          <w:rFonts w:ascii="Times New Roman" w:eastAsia="Times New Roman" w:hAnsi="Times New Roman" w:cs="Times New Roman"/>
          <w:sz w:val="24"/>
          <w:szCs w:val="24"/>
        </w:rPr>
        <w:t>«Просвещение», 2014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532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00998" w:rsidRPr="00C532F0" w:rsidRDefault="00C00998" w:rsidP="00C532F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2. </w:t>
      </w:r>
      <w:r w:rsidR="00FC79EB" w:rsidRPr="00C532F0">
        <w:rPr>
          <w:rFonts w:ascii="Times New Roman" w:hAnsi="Times New Roman" w:cs="Times New Roman"/>
          <w:sz w:val="24"/>
          <w:szCs w:val="24"/>
        </w:rPr>
        <w:t>Литература: п</w:t>
      </w:r>
      <w:r w:rsidRPr="00C532F0">
        <w:rPr>
          <w:rFonts w:ascii="Times New Roman" w:hAnsi="Times New Roman" w:cs="Times New Roman"/>
          <w:sz w:val="24"/>
          <w:szCs w:val="24"/>
        </w:rPr>
        <w:t>рограмма</w:t>
      </w:r>
      <w:r w:rsidR="00FC79EB" w:rsidRPr="00C532F0">
        <w:rPr>
          <w:rFonts w:ascii="Times New Roman" w:hAnsi="Times New Roman" w:cs="Times New Roman"/>
          <w:sz w:val="24"/>
          <w:szCs w:val="24"/>
        </w:rPr>
        <w:t>:</w:t>
      </w:r>
      <w:r w:rsidRPr="00C532F0">
        <w:rPr>
          <w:rFonts w:ascii="Times New Roman" w:hAnsi="Times New Roman" w:cs="Times New Roman"/>
          <w:sz w:val="24"/>
          <w:szCs w:val="24"/>
        </w:rPr>
        <w:t xml:space="preserve"> 5-9 классы общеобразовательных учреждений.</w:t>
      </w:r>
      <w:r w:rsidR="00FC79EB" w:rsidRPr="00C532F0">
        <w:rPr>
          <w:rFonts w:ascii="Times New Roman" w:hAnsi="Times New Roman" w:cs="Times New Roman"/>
          <w:sz w:val="24"/>
          <w:szCs w:val="24"/>
        </w:rPr>
        <w:t>/</w:t>
      </w:r>
      <w:r w:rsidRPr="00C53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Б.А. Ланин</w:t>
      </w:r>
      <w:r w:rsidR="00FC79EB" w:rsidRPr="00C53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Л.Ю. Устинова; под </w:t>
      </w:r>
      <w:proofErr w:type="spellStart"/>
      <w:r w:rsidR="00FC79EB" w:rsidRPr="00C532F0">
        <w:rPr>
          <w:rFonts w:ascii="Times New Roman" w:eastAsia="Calibri" w:hAnsi="Times New Roman" w:cs="Times New Roman"/>
          <w:color w:val="000000"/>
          <w:sz w:val="24"/>
          <w:szCs w:val="24"/>
        </w:rPr>
        <w:t>ред</w:t>
      </w:r>
      <w:proofErr w:type="spellEnd"/>
      <w:r w:rsidR="00FC79EB" w:rsidRPr="00C53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Б.А. Ла</w:t>
      </w:r>
      <w:r w:rsidR="00675C01" w:rsidRPr="00C53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нина. – М.: </w:t>
      </w:r>
      <w:proofErr w:type="spellStart"/>
      <w:r w:rsidR="00675C01" w:rsidRPr="00C532F0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r w:rsidR="00675C01" w:rsidRPr="00C53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Граф, 2014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98" w:rsidRPr="00C532F0" w:rsidRDefault="00C00998" w:rsidP="00C532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ab/>
        <w:t>В ней также учитываются основные идеи и положения Программы развития и формирования универсальных учебных действий для общего образования</w:t>
      </w:r>
      <w:r w:rsidR="00465519" w:rsidRPr="00C532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0998" w:rsidRPr="00C532F0" w:rsidRDefault="00C00998" w:rsidP="00C532F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 xml:space="preserve">Общие цели учебного предмета для ступени обучения: 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1. Расширить </w:t>
      </w:r>
      <w:r w:rsidRPr="00C532F0">
        <w:rPr>
          <w:rFonts w:ascii="Times New Roman" w:hAnsi="Times New Roman" w:cs="Times New Roman"/>
          <w:bCs/>
          <w:sz w:val="24"/>
          <w:szCs w:val="24"/>
        </w:rPr>
        <w:t>литературную эрудицию</w:t>
      </w:r>
      <w:r w:rsidRPr="00C532F0">
        <w:rPr>
          <w:rFonts w:ascii="Times New Roman" w:hAnsi="Times New Roman" w:cs="Times New Roman"/>
          <w:sz w:val="24"/>
          <w:szCs w:val="24"/>
        </w:rPr>
        <w:t xml:space="preserve">, вводя в круг  чтения доступные пониманию подростков произведения </w:t>
      </w:r>
      <w:r w:rsidRPr="00C532F0">
        <w:rPr>
          <w:rFonts w:ascii="Times New Roman" w:hAnsi="Times New Roman" w:cs="Times New Roman"/>
          <w:bCs/>
          <w:sz w:val="24"/>
          <w:szCs w:val="24"/>
        </w:rPr>
        <w:t>разных жанров</w:t>
      </w:r>
      <w:r w:rsidRPr="00C532F0">
        <w:rPr>
          <w:rFonts w:ascii="Times New Roman" w:hAnsi="Times New Roman" w:cs="Times New Roman"/>
          <w:sz w:val="24"/>
          <w:szCs w:val="24"/>
        </w:rPr>
        <w:t>, созданные отечественными и зарубежными авторами.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2. Заложить основные </w:t>
      </w:r>
      <w:r w:rsidRPr="00C532F0">
        <w:rPr>
          <w:rFonts w:ascii="Times New Roman" w:hAnsi="Times New Roman" w:cs="Times New Roman"/>
          <w:bCs/>
          <w:sz w:val="24"/>
          <w:szCs w:val="24"/>
        </w:rPr>
        <w:t>умения читательской деятельности</w:t>
      </w:r>
      <w:r w:rsidRPr="00C532F0">
        <w:rPr>
          <w:rFonts w:ascii="Times New Roman" w:hAnsi="Times New Roman" w:cs="Times New Roman"/>
          <w:sz w:val="24"/>
          <w:szCs w:val="24"/>
        </w:rPr>
        <w:t xml:space="preserve"> (восприятие, анализ, интерпретация, оценка).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3. Подвести к постижению истоков и природы </w:t>
      </w:r>
      <w:r w:rsidRPr="00C532F0">
        <w:rPr>
          <w:rFonts w:ascii="Times New Roman" w:hAnsi="Times New Roman" w:cs="Times New Roman"/>
          <w:bCs/>
          <w:sz w:val="24"/>
          <w:szCs w:val="24"/>
        </w:rPr>
        <w:t>литературы как феномена духовной культуры</w:t>
      </w:r>
      <w:r w:rsidRPr="00C532F0">
        <w:rPr>
          <w:rFonts w:ascii="Times New Roman" w:hAnsi="Times New Roman" w:cs="Times New Roman"/>
          <w:sz w:val="24"/>
          <w:szCs w:val="24"/>
        </w:rPr>
        <w:t xml:space="preserve"> и способа познания действительности, жизни, человека.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4. Содействовать  </w:t>
      </w:r>
      <w:r w:rsidRPr="00C532F0">
        <w:rPr>
          <w:rFonts w:ascii="Times New Roman" w:hAnsi="Times New Roman" w:cs="Times New Roman"/>
          <w:bCs/>
          <w:sz w:val="24"/>
          <w:szCs w:val="24"/>
        </w:rPr>
        <w:t>интеллектуально-</w:t>
      </w:r>
      <w:r w:rsidRPr="00C532F0">
        <w:rPr>
          <w:rFonts w:ascii="Times New Roman" w:hAnsi="Times New Roman" w:cs="Times New Roman"/>
          <w:sz w:val="24"/>
          <w:szCs w:val="24"/>
        </w:rPr>
        <w:t xml:space="preserve">  </w:t>
      </w:r>
      <w:r w:rsidRPr="00C532F0">
        <w:rPr>
          <w:rFonts w:ascii="Times New Roman" w:hAnsi="Times New Roman" w:cs="Times New Roman"/>
          <w:bCs/>
          <w:sz w:val="24"/>
          <w:szCs w:val="24"/>
        </w:rPr>
        <w:t>нравственному и</w:t>
      </w:r>
      <w:r w:rsidRPr="00C532F0">
        <w:rPr>
          <w:rFonts w:ascii="Times New Roman" w:hAnsi="Times New Roman" w:cs="Times New Roman"/>
          <w:sz w:val="24"/>
          <w:szCs w:val="24"/>
        </w:rPr>
        <w:t xml:space="preserve">   </w:t>
      </w:r>
      <w:r w:rsidRPr="00C532F0">
        <w:rPr>
          <w:rFonts w:ascii="Times New Roman" w:hAnsi="Times New Roman" w:cs="Times New Roman"/>
          <w:bCs/>
          <w:sz w:val="24"/>
          <w:szCs w:val="24"/>
        </w:rPr>
        <w:t>мировоззренческому</w:t>
      </w:r>
      <w:r w:rsidRPr="00C532F0">
        <w:rPr>
          <w:rFonts w:ascii="Times New Roman" w:hAnsi="Times New Roman" w:cs="Times New Roman"/>
          <w:sz w:val="24"/>
          <w:szCs w:val="24"/>
        </w:rPr>
        <w:t xml:space="preserve">   развитию личности.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5. Формировать </w:t>
      </w:r>
      <w:r w:rsidRPr="00C532F0">
        <w:rPr>
          <w:rFonts w:ascii="Times New Roman" w:hAnsi="Times New Roman" w:cs="Times New Roman"/>
          <w:bCs/>
          <w:sz w:val="24"/>
          <w:szCs w:val="24"/>
        </w:rPr>
        <w:t>гуманистическое</w:t>
      </w:r>
      <w:r w:rsidRPr="00C532F0">
        <w:rPr>
          <w:rFonts w:ascii="Times New Roman" w:hAnsi="Times New Roman" w:cs="Times New Roman"/>
          <w:sz w:val="24"/>
          <w:szCs w:val="24"/>
        </w:rPr>
        <w:t xml:space="preserve"> толерантное </w:t>
      </w:r>
      <w:r w:rsidRPr="00C532F0">
        <w:rPr>
          <w:rFonts w:ascii="Times New Roman" w:hAnsi="Times New Roman" w:cs="Times New Roman"/>
          <w:bCs/>
          <w:sz w:val="24"/>
          <w:szCs w:val="24"/>
        </w:rPr>
        <w:t>сознание</w:t>
      </w:r>
      <w:r w:rsidRPr="00C532F0">
        <w:rPr>
          <w:rFonts w:ascii="Times New Roman" w:hAnsi="Times New Roman" w:cs="Times New Roman"/>
          <w:sz w:val="24"/>
          <w:szCs w:val="24"/>
        </w:rPr>
        <w:t>, способность понимать себя и других.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6. Поддерживать стремление </w:t>
      </w:r>
      <w:r w:rsidRPr="00C532F0">
        <w:rPr>
          <w:rFonts w:ascii="Times New Roman" w:hAnsi="Times New Roman" w:cs="Times New Roman"/>
          <w:bCs/>
          <w:sz w:val="24"/>
          <w:szCs w:val="24"/>
        </w:rPr>
        <w:t>выразить себя в слове</w:t>
      </w:r>
      <w:r w:rsidRPr="00C532F0">
        <w:rPr>
          <w:rFonts w:ascii="Times New Roman" w:hAnsi="Times New Roman" w:cs="Times New Roman"/>
          <w:sz w:val="24"/>
          <w:szCs w:val="24"/>
        </w:rPr>
        <w:t>.</w:t>
      </w:r>
    </w:p>
    <w:p w:rsidR="00465519" w:rsidRPr="00C532F0" w:rsidRDefault="00C00998" w:rsidP="00C532F0">
      <w:pPr>
        <w:pStyle w:val="a4"/>
        <w:tabs>
          <w:tab w:val="left" w:pos="126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7. Обучать общению с </w:t>
      </w:r>
      <w:r w:rsidRPr="00C532F0">
        <w:rPr>
          <w:rFonts w:ascii="Times New Roman" w:hAnsi="Times New Roman" w:cs="Times New Roman"/>
          <w:bCs/>
          <w:sz w:val="24"/>
          <w:szCs w:val="24"/>
        </w:rPr>
        <w:t>Интернетом</w:t>
      </w:r>
      <w:r w:rsidRPr="00C532F0">
        <w:rPr>
          <w:rFonts w:ascii="Times New Roman" w:hAnsi="Times New Roman" w:cs="Times New Roman"/>
          <w:sz w:val="24"/>
          <w:szCs w:val="24"/>
        </w:rPr>
        <w:t xml:space="preserve"> как современным </w:t>
      </w:r>
      <w:r w:rsidRPr="00C532F0">
        <w:rPr>
          <w:rFonts w:ascii="Times New Roman" w:hAnsi="Times New Roman" w:cs="Times New Roman"/>
          <w:bCs/>
          <w:sz w:val="24"/>
          <w:szCs w:val="24"/>
        </w:rPr>
        <w:t>средством решения</w:t>
      </w:r>
      <w:r w:rsidRPr="00C532F0">
        <w:rPr>
          <w:rFonts w:ascii="Times New Roman" w:hAnsi="Times New Roman" w:cs="Times New Roman"/>
          <w:sz w:val="24"/>
          <w:szCs w:val="24"/>
        </w:rPr>
        <w:t xml:space="preserve"> познавательных, </w:t>
      </w:r>
      <w:r w:rsidRPr="00C532F0">
        <w:rPr>
          <w:rFonts w:ascii="Times New Roman" w:hAnsi="Times New Roman" w:cs="Times New Roman"/>
          <w:bCs/>
          <w:sz w:val="24"/>
          <w:szCs w:val="24"/>
        </w:rPr>
        <w:t>читательских</w:t>
      </w:r>
      <w:r w:rsidRPr="00C532F0">
        <w:rPr>
          <w:rFonts w:ascii="Times New Roman" w:hAnsi="Times New Roman" w:cs="Times New Roman"/>
          <w:sz w:val="24"/>
          <w:szCs w:val="24"/>
        </w:rPr>
        <w:t xml:space="preserve">, коммуникативных и творческих </w:t>
      </w:r>
      <w:r w:rsidRPr="00C532F0">
        <w:rPr>
          <w:rFonts w:ascii="Times New Roman" w:hAnsi="Times New Roman" w:cs="Times New Roman"/>
          <w:bCs/>
          <w:sz w:val="24"/>
          <w:szCs w:val="24"/>
        </w:rPr>
        <w:t>задач</w:t>
      </w:r>
      <w:r w:rsidRPr="00C532F0">
        <w:rPr>
          <w:rFonts w:ascii="Times New Roman" w:hAnsi="Times New Roman" w:cs="Times New Roman"/>
          <w:sz w:val="24"/>
          <w:szCs w:val="24"/>
        </w:rPr>
        <w:t>.</w:t>
      </w:r>
    </w:p>
    <w:p w:rsidR="00465519" w:rsidRPr="00C532F0" w:rsidRDefault="00465519" w:rsidP="00C532F0">
      <w:pPr>
        <w:pStyle w:val="a4"/>
        <w:tabs>
          <w:tab w:val="left" w:pos="126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32F0">
        <w:rPr>
          <w:rFonts w:ascii="Times New Roman" w:eastAsia="Times New Roman" w:hAnsi="Times New Roman"/>
          <w:b/>
          <w:sz w:val="24"/>
          <w:szCs w:val="24"/>
        </w:rPr>
        <w:t>Задачи обучения: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обеспечение соответствия основной образовательной программы требованиям ФГОС;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обеспечение преемственности начального общего. основного общего, среднего (полного) общего образования;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lastRenderedPageBreak/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обеспечение эффективного сочетания урочных и внеурочных форм организации образовательного процесса, в:заимодействия всех его участников;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C532F0">
        <w:rPr>
          <w:rFonts w:ascii="Times New Roman" w:eastAsia="Times New Roman" w:hAnsi="Times New Roman"/>
          <w:sz w:val="24"/>
          <w:szCs w:val="24"/>
        </w:rPr>
        <w:t>внутришкольной</w:t>
      </w:r>
      <w:proofErr w:type="spellEnd"/>
      <w:r w:rsidRPr="00C532F0">
        <w:rPr>
          <w:rFonts w:ascii="Times New Roman" w:eastAsia="Times New Roman" w:hAnsi="Times New Roman"/>
          <w:sz w:val="24"/>
          <w:szCs w:val="24"/>
        </w:rPr>
        <w:t xml:space="preserve"> социальной среды, школьного уклада;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включение обучающихся в процессы познания и преобразования внешкольной социальной среды (населенного пункта, района, города) дня приобретения опыта реального управления и действия;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C532F0">
        <w:rPr>
          <w:rFonts w:ascii="Times New Roman" w:eastAsia="Times New Roman" w:hAnsi="Times New Roman"/>
          <w:sz w:val="24"/>
          <w:szCs w:val="24"/>
        </w:rPr>
        <w:t>системно-деятельностный</w:t>
      </w:r>
      <w:proofErr w:type="spellEnd"/>
      <w:r w:rsidRPr="00C532F0">
        <w:rPr>
          <w:rFonts w:ascii="Times New Roman" w:eastAsia="Times New Roman" w:hAnsi="Times New Roman"/>
          <w:sz w:val="24"/>
          <w:szCs w:val="24"/>
        </w:rPr>
        <w:t xml:space="preserve"> подход, который предполагает: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 xml:space="preserve">воспитание и развитие личности, отвечающей требованиям современного общества, инновационной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C532F0">
        <w:rPr>
          <w:rFonts w:ascii="Times New Roman" w:eastAsia="Times New Roman" w:hAnsi="Times New Roman"/>
          <w:sz w:val="24"/>
          <w:szCs w:val="24"/>
        </w:rPr>
        <w:t>поликонфессионального</w:t>
      </w:r>
      <w:proofErr w:type="spellEnd"/>
      <w:r w:rsidRPr="00C532F0">
        <w:rPr>
          <w:rFonts w:ascii="Times New Roman" w:eastAsia="Times New Roman" w:hAnsi="Times New Roman"/>
          <w:sz w:val="24"/>
          <w:szCs w:val="24"/>
        </w:rPr>
        <w:t xml:space="preserve"> состава;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образования. определяющих пути и способы достижения желаемого уровня (результата) личностного и познавательного развития обучающихся;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C79EB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/>
          <w:sz w:val="24"/>
          <w:szCs w:val="24"/>
        </w:rPr>
        <w:t>•</w:t>
      </w:r>
      <w:r w:rsidRPr="00C532F0">
        <w:rPr>
          <w:rFonts w:ascii="Times New Roman" w:eastAsia="Times New Roman" w:hAnsi="Times New Roman"/>
          <w:sz w:val="24"/>
          <w:szCs w:val="24"/>
        </w:rPr>
        <w:tab/>
        <w:t>разнообразие индивидуальных образовательных траекторий и индивидуальное развитие каждого обучающегося, в том числе одаренных детей, детей-инвалидов и детей с ограниченными возможностями здоровья.</w:t>
      </w:r>
      <w:r w:rsidR="00FC79EB" w:rsidRPr="00C532F0">
        <w:rPr>
          <w:rFonts w:ascii="Times New Roman" w:hAnsi="Times New Roman" w:cs="Times New Roman"/>
          <w:sz w:val="24"/>
          <w:szCs w:val="24"/>
        </w:rPr>
        <w:tab/>
      </w:r>
    </w:p>
    <w:p w:rsidR="00465519" w:rsidRPr="00C532F0" w:rsidRDefault="00465519" w:rsidP="00C532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Место курса «Литература» в базисном учебном  (образовательном) плане</w:t>
      </w:r>
    </w:p>
    <w:p w:rsidR="00465519" w:rsidRPr="00C532F0" w:rsidRDefault="00465519" w:rsidP="00C532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68 часов (2 часа в неделю). Обучение ведётся по учебнику </w:t>
      </w: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Ланина Б.А., </w:t>
      </w:r>
      <w:r w:rsidRPr="00C532F0">
        <w:rPr>
          <w:rFonts w:ascii="Times New Roman" w:eastAsia="+mn-ea" w:hAnsi="Times New Roman" w:cs="Times New Roman"/>
          <w:bCs/>
          <w:iCs/>
          <w:sz w:val="24"/>
          <w:szCs w:val="24"/>
        </w:rPr>
        <w:t>Устиновой Л.Ю</w:t>
      </w: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proofErr w:type="spellStart"/>
      <w:r w:rsidRPr="00C532F0">
        <w:rPr>
          <w:rFonts w:ascii="Times New Roman" w:hAnsi="Times New Roman" w:cs="Times New Roman"/>
          <w:bCs/>
          <w:iCs/>
          <w:sz w:val="24"/>
          <w:szCs w:val="24"/>
        </w:rPr>
        <w:t>Шапчиковой</w:t>
      </w:r>
      <w:proofErr w:type="spellEnd"/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В.М</w:t>
      </w:r>
      <w:r w:rsidRPr="00C532F0">
        <w:rPr>
          <w:rFonts w:ascii="Times New Roman" w:eastAsia="+mn-ea" w:hAnsi="Times New Roman" w:cs="Times New Roman"/>
          <w:bCs/>
          <w:iCs/>
          <w:sz w:val="24"/>
          <w:szCs w:val="24"/>
        </w:rPr>
        <w:t>. и др. под ред. Ланина Б.А.</w:t>
      </w:r>
      <w:r w:rsidRPr="00C532F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Литература  </w:t>
      </w:r>
      <w:r w:rsidRPr="00C532F0">
        <w:rPr>
          <w:rFonts w:ascii="Times New Roman" w:eastAsia="+mn-ea" w:hAnsi="Times New Roman" w:cs="Times New Roman"/>
          <w:bCs/>
          <w:iCs/>
          <w:sz w:val="24"/>
          <w:szCs w:val="24"/>
        </w:rPr>
        <w:t>8 класс.</w:t>
      </w: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В двух частях.</w:t>
      </w:r>
      <w:r w:rsidRPr="00C532F0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C532F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«</w:t>
      </w:r>
      <w:proofErr w:type="spellStart"/>
      <w:r w:rsidRPr="00C532F0">
        <w:rPr>
          <w:rFonts w:ascii="Times New Roman" w:hAnsi="Times New Roman" w:cs="Times New Roman"/>
          <w:bCs/>
          <w:iCs/>
          <w:sz w:val="24"/>
          <w:szCs w:val="24"/>
        </w:rPr>
        <w:t>Вентана-Граф</w:t>
      </w:r>
      <w:proofErr w:type="spellEnd"/>
      <w:r w:rsidRPr="00C532F0">
        <w:rPr>
          <w:rFonts w:ascii="Times New Roman" w:hAnsi="Times New Roman" w:cs="Times New Roman"/>
          <w:bCs/>
          <w:iCs/>
          <w:sz w:val="24"/>
          <w:szCs w:val="24"/>
        </w:rPr>
        <w:t>» 2015 г.</w:t>
      </w:r>
    </w:p>
    <w:p w:rsidR="00465519" w:rsidRPr="00C532F0" w:rsidRDefault="00465519" w:rsidP="00C532F0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442 ч, </w:t>
      </w:r>
      <w:r w:rsidRPr="00C532F0">
        <w:rPr>
          <w:rFonts w:ascii="Times New Roman" w:hAnsi="Times New Roman" w:cs="Times New Roman"/>
          <w:b/>
          <w:sz w:val="24"/>
          <w:szCs w:val="24"/>
        </w:rPr>
        <w:t>в 6 классе — 102 ч</w:t>
      </w:r>
      <w:r w:rsidRPr="00C532F0">
        <w:rPr>
          <w:rFonts w:ascii="Times New Roman" w:hAnsi="Times New Roman" w:cs="Times New Roman"/>
          <w:sz w:val="24"/>
          <w:szCs w:val="24"/>
        </w:rPr>
        <w:t>, в 7 классе — 68 ч, в 8 классе — 68 ч, в 9 классе — 102 ч.</w:t>
      </w:r>
      <w:r w:rsidRPr="00C532F0">
        <w:rPr>
          <w:rFonts w:ascii="Times New Roman" w:hAnsi="Times New Roman" w:cs="Times New Roman"/>
          <w:sz w:val="24"/>
          <w:szCs w:val="24"/>
        </w:rPr>
        <w:br/>
        <w:t>Примерная программа по литературе для основного общего образования отражает инвариантную часть и рассчитана на 400 ч. Вариативная часть программы составляет 55 ч (12% времени от общего количества часов, предусмотренных в базисном учебном плане) и формируется авторами рабочих программ.</w:t>
      </w:r>
    </w:p>
    <w:p w:rsidR="00465519" w:rsidRPr="00C532F0" w:rsidRDefault="00465519" w:rsidP="00C532F0">
      <w:pPr>
        <w:pStyle w:val="a4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Обязательное изучение литературы на этапе основного общего образования предусматривает ресурс учебного времени в объеме 442 ч,  в том числе  </w:t>
      </w:r>
      <w:r w:rsidRPr="00C532F0">
        <w:rPr>
          <w:rFonts w:ascii="Times New Roman" w:hAnsi="Times New Roman" w:cs="Times New Roman"/>
          <w:b/>
          <w:sz w:val="24"/>
          <w:szCs w:val="24"/>
        </w:rPr>
        <w:t>в  8классе – 68 часов</w:t>
      </w:r>
      <w:r w:rsidRPr="00C532F0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465519" w:rsidRPr="00C532F0" w:rsidRDefault="00465519" w:rsidP="00C532F0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644"/>
        <w:gridCol w:w="1655"/>
        <w:gridCol w:w="1655"/>
        <w:gridCol w:w="1655"/>
        <w:gridCol w:w="1655"/>
      </w:tblGrid>
      <w:tr w:rsidR="00465519" w:rsidRPr="00C532F0" w:rsidTr="00AD6C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5519" w:rsidRPr="00C532F0" w:rsidTr="00AD6C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519" w:rsidRPr="00C532F0" w:rsidTr="00AD6C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519" w:rsidRPr="00C532F0" w:rsidRDefault="00465519" w:rsidP="00C532F0">
            <w:pPr>
              <w:pStyle w:val="210"/>
              <w:shd w:val="clear" w:color="auto" w:fill="auto"/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65519" w:rsidRPr="00C532F0" w:rsidRDefault="00465519" w:rsidP="00C5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/>
          <w:sz w:val="24"/>
          <w:szCs w:val="24"/>
        </w:rPr>
      </w:pP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Сроки реализации программы.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Программа реализуется в течение одного года.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Основные принципы отбора материала и краткое пояснение логики структуры программы.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Основные критерии отбора художественных произведений: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Художественная ценность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Гуманистическая направленность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Позитивное влияние на личность ученика, соответствие задачам его развития и возрастным особенностям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Культурно-исторические традиции  </w:t>
      </w:r>
    </w:p>
    <w:p w:rsidR="00C00998" w:rsidRPr="00C532F0" w:rsidRDefault="00C00998" w:rsidP="00C532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В программу включены произведения</w:t>
      </w:r>
      <w:r w:rsidR="007F563B" w:rsidRPr="00C532F0">
        <w:rPr>
          <w:rFonts w:ascii="Times New Roman" w:eastAsia="Times New Roman" w:hAnsi="Times New Roman" w:cs="Times New Roman"/>
          <w:sz w:val="24"/>
          <w:szCs w:val="24"/>
        </w:rPr>
        <w:t xml:space="preserve"> зарубежной литературы (классицизм), произведения </w:t>
      </w:r>
      <w:r w:rsidR="007F563B" w:rsidRPr="00C532F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="007F563B" w:rsidRPr="00C532F0">
        <w:rPr>
          <w:rFonts w:ascii="Times New Roman" w:eastAsia="Times New Roman" w:hAnsi="Times New Roman" w:cs="Times New Roman"/>
          <w:sz w:val="24"/>
          <w:szCs w:val="24"/>
        </w:rPr>
        <w:t xml:space="preserve"> века и 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XIX—ХХ веков, причем не только традиционные для школы, но и те, что ранее не изучались. Дидактический аппарат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 Вопросы и задания являются </w:t>
      </w:r>
      <w:proofErr w:type="spellStart"/>
      <w:r w:rsidRPr="00C532F0">
        <w:rPr>
          <w:rFonts w:ascii="Times New Roman" w:eastAsia="Times New Roman" w:hAnsi="Times New Roman" w:cs="Times New Roman"/>
          <w:sz w:val="24"/>
          <w:szCs w:val="24"/>
        </w:rPr>
        <w:t>разноуровневыми</w:t>
      </w:r>
      <w:proofErr w:type="spellEnd"/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по своей трудности. Большое внимание уделяется практике чтения: вслух и про себя, классному и домашнему.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Программа обогащена целым рядом новых произведений русской классики, современных писателей с целью воспитывать у учащихся любовь и привычку к чтению, а также расширять и углублять жизненный и художественный опыт учеников.</w:t>
      </w:r>
    </w:p>
    <w:p w:rsidR="00C00998" w:rsidRPr="00C532F0" w:rsidRDefault="00C00998" w:rsidP="00C532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Содержание программы соответствует психологическим особенностям детей.</w:t>
      </w:r>
    </w:p>
    <w:p w:rsidR="00C00998" w:rsidRPr="00C532F0" w:rsidRDefault="00C00998" w:rsidP="00C532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Разнообразие произведений, авторов, рубрик способствует развитию индивидуального читательского вкуса и тем самым – становлению личностного самосознания школьников. Произведения, рекомендуемые для чтения и изучения, постепенно становятся более сложными по охвату жизненного материала, по образной системе, нравственно-эстетической проблематике.</w:t>
      </w:r>
    </w:p>
    <w:p w:rsidR="00675C01" w:rsidRPr="00C532F0" w:rsidRDefault="00675C01" w:rsidP="00C532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3DD5" w:rsidRPr="00C532F0" w:rsidRDefault="00C93DD5" w:rsidP="00C532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Общая   характеристика учебного предмета, курса.</w:t>
      </w:r>
    </w:p>
    <w:p w:rsidR="00C93DD5" w:rsidRPr="00C532F0" w:rsidRDefault="00C93DD5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Общие цели и задачи основного общего образования с учетом специфики учебного предмета.</w:t>
      </w:r>
    </w:p>
    <w:p w:rsidR="00C93DD5" w:rsidRPr="00C532F0" w:rsidRDefault="00C93DD5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Учебники содержат методический аппарат, формирующий различные коммуникативные умения школьников; вопросы и задания на сопоставление словесного, графического и кинематографического образов; организует проектную деятельность школьников.</w:t>
      </w:r>
    </w:p>
    <w:p w:rsidR="00C93DD5" w:rsidRPr="00C532F0" w:rsidRDefault="00C93DD5" w:rsidP="00C532F0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Программа предполагает развивать у учащихся следующие </w:t>
      </w:r>
      <w:r w:rsidRPr="00C532F0">
        <w:rPr>
          <w:rFonts w:ascii="Times New Roman" w:hAnsi="Times New Roman" w:cs="Times New Roman"/>
          <w:bCs/>
          <w:sz w:val="24"/>
          <w:szCs w:val="24"/>
        </w:rPr>
        <w:t>составляющие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bCs/>
          <w:sz w:val="24"/>
          <w:szCs w:val="24"/>
        </w:rPr>
        <w:t>современной учебной и читательской деятельности.</w:t>
      </w:r>
    </w:p>
    <w:p w:rsidR="00C93DD5" w:rsidRPr="00C532F0" w:rsidRDefault="00C93DD5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1. «Культурно-навигационные» навыки, позволяющие свободно ориентироваться в литературных текстах, представленных в печатном (книжном, газетно-журнальном) и электронном форматах.</w:t>
      </w:r>
    </w:p>
    <w:p w:rsidR="00C93DD5" w:rsidRPr="00C532F0" w:rsidRDefault="00C93DD5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2. Навыки поиска экспертных оценок: мнения учителей, критиков, родителей, новостной информации и т.д. – и опираться на них.</w:t>
      </w:r>
    </w:p>
    <w:p w:rsidR="00C93DD5" w:rsidRPr="00C532F0" w:rsidRDefault="00C93DD5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3. Умение публиковать в Интернете собственные заметки, рецензии, отзывы, сочинения, дневники.</w:t>
      </w:r>
    </w:p>
    <w:p w:rsidR="00C93DD5" w:rsidRPr="00C532F0" w:rsidRDefault="00C93DD5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4. Навыки в специфическом чтении и составлении Интернет-текстов (графическое выделение важных для автора слов и фраз, гипертекстовые контекстные ссылки, позволяющие найти нужную информацию).</w:t>
      </w:r>
    </w:p>
    <w:p w:rsidR="00C93DD5" w:rsidRPr="00C532F0" w:rsidRDefault="00C93DD5" w:rsidP="00C532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Запланированы  вопросы и задания   на сопоставление словесного, графического и кинематографического образов.</w:t>
      </w:r>
    </w:p>
    <w:p w:rsidR="00C93DD5" w:rsidRPr="00C532F0" w:rsidRDefault="00C93DD5" w:rsidP="00C532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Их содержание направлено на  </w:t>
      </w:r>
      <w:proofErr w:type="spellStart"/>
      <w:r w:rsidRPr="00C532F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532F0">
        <w:rPr>
          <w:rFonts w:ascii="Times New Roman" w:hAnsi="Times New Roman" w:cs="Times New Roman"/>
          <w:sz w:val="24"/>
          <w:szCs w:val="24"/>
        </w:rPr>
        <w:t xml:space="preserve"> подход,  предполагающий включение школьников в самостоятельный поиск истины. Организуется проектная деятельность школьников. Характер вопросов и заданий позволяет развивать творческие и исследовательские навыки школьников; постепенно, не форсируя усилий, подготовиться к ГИА и ЕГЭ. Система проектной деятельности учащихся позволяет шаг за шагом формировать основные компетенции, приучать к самостоятельному литературному поиску, к различным приемам работы с информацией, с библиотеками – книжными и электронными. В самостоятельной работе формируются интерес к предмету, любовь к литературе, а также литературный вкус – основа шкалы эстетических ценностей.  Произведения зарубежной литературы даются во взаимосвязи с русской классикой. Русская литературная классика стала в предлагаемых учебниках основой для понимания современной литературы. Постоянно предлагают ученику вопросы на повторение и закрепление. Конечно, новое – основа учебы, но повторение и закрепление придают знаниям прочность, помогают подготовиться к будущим экзаменам.</w:t>
      </w:r>
    </w:p>
    <w:p w:rsidR="00C93DD5" w:rsidRPr="00C532F0" w:rsidRDefault="00C93DD5" w:rsidP="00C532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Особая роль отводится пониманию социальной и культурной роли литературной критики, формированию умения работать с литературно-критическими статьями. Программа  расширяет литературную эрудицию учащихся; учит </w:t>
      </w:r>
    </w:p>
    <w:p w:rsidR="00C93DD5" w:rsidRPr="00C532F0" w:rsidRDefault="00C93DD5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воспринимать, анализировать, интерпретировать и оценивать художественный текст; подводит школьников к пониманию литературы как феномена духовной культуры.  </w:t>
      </w:r>
    </w:p>
    <w:p w:rsidR="00C00998" w:rsidRPr="00C532F0" w:rsidRDefault="00C00998" w:rsidP="00C532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Программа  полностью обеспечивает учебную деятельность школьников на уроке и дома. Произведения подобраны таким образом, что удовлетворяют разный читательский вкус.</w:t>
      </w:r>
    </w:p>
    <w:p w:rsidR="00465519" w:rsidRPr="00C532F0" w:rsidRDefault="00465519" w:rsidP="00C532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5C01" w:rsidRPr="00C532F0" w:rsidRDefault="00675C01" w:rsidP="00C532F0">
      <w:pPr>
        <w:pStyle w:val="a4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«Литература»</w:t>
      </w:r>
      <w:r w:rsidRPr="00C53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b/>
          <w:sz w:val="24"/>
          <w:szCs w:val="24"/>
        </w:rPr>
        <w:br/>
      </w:r>
      <w:r w:rsidRPr="00C532F0">
        <w:rPr>
          <w:rFonts w:ascii="Times New Roman" w:hAnsi="Times New Roman" w:cs="Times New Roman"/>
          <w:b/>
          <w:i/>
          <w:sz w:val="24"/>
          <w:szCs w:val="24"/>
        </w:rPr>
        <w:t xml:space="preserve"> Русская литература </w:t>
      </w:r>
      <w:r w:rsidRPr="00C532F0">
        <w:rPr>
          <w:rFonts w:ascii="Times New Roman" w:hAnsi="Times New Roman" w:cs="Times New Roman"/>
          <w:b/>
          <w:i/>
          <w:sz w:val="24"/>
          <w:szCs w:val="24"/>
          <w:lang w:val="en-US"/>
        </w:rPr>
        <w:t>XVII</w:t>
      </w:r>
      <w:r w:rsidRPr="00C532F0">
        <w:rPr>
          <w:rFonts w:ascii="Times New Roman" w:hAnsi="Times New Roman" w:cs="Times New Roman"/>
          <w:b/>
          <w:i/>
          <w:sz w:val="24"/>
          <w:szCs w:val="24"/>
        </w:rPr>
        <w:t>,  X</w:t>
      </w:r>
      <w:r w:rsidRPr="00C532F0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C532F0">
        <w:rPr>
          <w:rFonts w:ascii="Times New Roman" w:hAnsi="Times New Roman" w:cs="Times New Roman"/>
          <w:b/>
          <w:i/>
          <w:sz w:val="24"/>
          <w:szCs w:val="24"/>
        </w:rPr>
        <w:t>вв. Литература народов России. Зарубежная литература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• воспринимать художественный текст как произведение искусства, «послание» автора читателю, современнику и потомку;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lastRenderedPageBreak/>
        <w:t>• определять  актуальную и перспективную цели чтения художественной литературы; выбирать произведения для самостоятельного чтения;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• выявлять и интерпретировать авторскую позицию, определяя свое к ней отношение, и на этой основе формировать собственные ценностные ориентации;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• определять актуальность произведений для читателей разных поколений и вступать в диалог с другими читателями;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• анализировать и истолковывать произведения разной жанровой природы, аргументировано формулируя свое отношение к прочитанному;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• сопоставлять произведение словесного искусства и его воплощение в других искусствах;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• работать  с разными источниками информации и владеть основными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способами ее обработки и презентации.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• выбирать путь анализа произведения, адекватный жанрово-родовой природе художественного текста;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• дифференцировать элементы поэтики художественного текста, видеть их художественную и смысловую функцию; </w:t>
      </w:r>
    </w:p>
    <w:p w:rsidR="00675C01" w:rsidRPr="00C532F0" w:rsidRDefault="00675C01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• сопоставлять «чужие» тексты интерпретирующего характера, аргументировано оценивать их.</w:t>
      </w:r>
    </w:p>
    <w:p w:rsidR="00675C01" w:rsidRPr="00C532F0" w:rsidRDefault="00675C01" w:rsidP="00C53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675C01" w:rsidRPr="00C532F0" w:rsidRDefault="00675C01" w:rsidP="00C53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создавать собственную интерпретацию изученного текста средствами других искусств4</w:t>
      </w:r>
    </w:p>
    <w:p w:rsidR="00675C01" w:rsidRPr="00C532F0" w:rsidRDefault="00675C01" w:rsidP="00C53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675C01" w:rsidRPr="00C532F0" w:rsidRDefault="00675C01" w:rsidP="00C532F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 в том числе с использованием интернет - ресурсов.</w:t>
      </w:r>
    </w:p>
    <w:p w:rsidR="00C00998" w:rsidRPr="00C532F0" w:rsidRDefault="00C00998" w:rsidP="00C532F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литературы </w:t>
      </w:r>
      <w:r w:rsidR="00613ACC" w:rsidRPr="00C532F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F06E2" w:rsidRPr="00C532F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</w:t>
      </w:r>
      <w:r w:rsidRPr="00C532F0">
        <w:rPr>
          <w:rFonts w:ascii="Times New Roman" w:eastAsia="Times New Roman" w:hAnsi="Times New Roman" w:cs="Times New Roman"/>
          <w:b/>
          <w:sz w:val="24"/>
          <w:szCs w:val="24"/>
        </w:rPr>
        <w:t>ученик должен знать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998" w:rsidRPr="00C532F0" w:rsidRDefault="00C24FB1" w:rsidP="00C532F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93DD5" w:rsidRPr="00C532F0">
        <w:rPr>
          <w:rFonts w:ascii="Times New Roman" w:eastAsia="Times New Roman" w:hAnsi="Times New Roman" w:cs="Times New Roman"/>
          <w:sz w:val="24"/>
          <w:szCs w:val="24"/>
        </w:rPr>
        <w:t xml:space="preserve">лавных героев изучаемых произведений, основные сюжетные линии, проблематику, смысл </w:t>
      </w:r>
      <w:proofErr w:type="spellStart"/>
      <w:r w:rsidR="00C93DD5" w:rsidRPr="00C532F0">
        <w:rPr>
          <w:rFonts w:ascii="Times New Roman" w:eastAsia="Times New Roman" w:hAnsi="Times New Roman" w:cs="Times New Roman"/>
          <w:sz w:val="24"/>
          <w:szCs w:val="24"/>
        </w:rPr>
        <w:t>назаавния</w:t>
      </w:r>
      <w:proofErr w:type="spellEnd"/>
      <w:r w:rsidR="00C00998" w:rsidRPr="00C532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998" w:rsidRPr="00C532F0" w:rsidRDefault="00C00998" w:rsidP="00C532F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C00998" w:rsidRPr="00C532F0" w:rsidRDefault="00C00998" w:rsidP="00C532F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C00998" w:rsidRPr="00C532F0" w:rsidRDefault="00C00998" w:rsidP="00C532F0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C93DD5" w:rsidRPr="00C532F0" w:rsidRDefault="00C00998" w:rsidP="00C532F0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532F0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</w:t>
      </w:r>
      <w:r w:rsidR="00C93DD5" w:rsidRPr="00C532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литературы ученик должен уметь</w:t>
      </w:r>
      <w:r w:rsidR="002D394D" w:rsidRPr="00C532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93DD5" w:rsidRPr="00C532F0">
        <w:rPr>
          <w:rFonts w:ascii="Times New Roman" w:eastAsia="Calibri" w:hAnsi="Times New Roman" w:cs="Times New Roman"/>
          <w:b/>
          <w:i/>
          <w:sz w:val="24"/>
          <w:szCs w:val="24"/>
        </w:rPr>
        <w:t>в познавательной сфере:</w:t>
      </w:r>
    </w:p>
    <w:p w:rsidR="00C00998" w:rsidRPr="00C532F0" w:rsidRDefault="00C93DD5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воспроизводить содержание произведения, истолковывать проблему и систему образов-персонажей, выделять изобразительно-выразительные средства языка </w:t>
      </w:r>
      <w:r w:rsidR="00C00998" w:rsidRPr="00C532F0">
        <w:rPr>
          <w:rFonts w:ascii="Times New Roman" w:eastAsia="Times New Roman" w:hAnsi="Times New Roman" w:cs="Times New Roman"/>
          <w:sz w:val="24"/>
          <w:szCs w:val="24"/>
        </w:rPr>
        <w:t>работать с книгой;</w:t>
      </w:r>
    </w:p>
    <w:p w:rsidR="00C00998" w:rsidRPr="00C532F0" w:rsidRDefault="002D394D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изученное произведение в связи с литературными направлениями эпохи, раскрывать их основные черты, </w:t>
      </w:r>
      <w:r w:rsidR="00C00998" w:rsidRPr="00C532F0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C00998" w:rsidRPr="00C532F0" w:rsidRDefault="002D394D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использовать сведения по истории и теории литературы при истолковании и оценке изученного произведения;</w:t>
      </w:r>
      <w:r w:rsidR="00C00998" w:rsidRPr="00C53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394D" w:rsidRPr="00C532F0" w:rsidRDefault="002D394D" w:rsidP="00C532F0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b/>
          <w:i/>
          <w:sz w:val="24"/>
          <w:szCs w:val="24"/>
        </w:rPr>
        <w:t>в ценностно-ориентационной сфере:</w:t>
      </w:r>
    </w:p>
    <w:p w:rsidR="00C00998" w:rsidRPr="00C532F0" w:rsidRDefault="002D394D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эпизод в связи с проблемой произведения, </w:t>
      </w:r>
      <w:r w:rsidR="00C00998" w:rsidRPr="00C532F0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прочитанному;</w:t>
      </w:r>
    </w:p>
    <w:p w:rsidR="002D394D" w:rsidRPr="00C532F0" w:rsidRDefault="002D394D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различать авторский замысел и особенности его воплощения</w:t>
      </w:r>
    </w:p>
    <w:p w:rsidR="002D394D" w:rsidRPr="00C532F0" w:rsidRDefault="002D394D" w:rsidP="00C532F0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b/>
          <w:i/>
          <w:sz w:val="24"/>
          <w:szCs w:val="24"/>
        </w:rPr>
        <w:t>в коммуникативной сфере:</w:t>
      </w:r>
    </w:p>
    <w:p w:rsidR="002D394D" w:rsidRPr="00C532F0" w:rsidRDefault="002D394D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читать произведения (или фрагменты), в том числе выученные наизусть, </w:t>
      </w:r>
    </w:p>
    <w:p w:rsidR="00C00998" w:rsidRPr="00C532F0" w:rsidRDefault="00C00998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различными видами пересказа;</w:t>
      </w:r>
    </w:p>
    <w:p w:rsidR="002D394D" w:rsidRPr="00C532F0" w:rsidRDefault="002D394D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произведения:</w:t>
      </w:r>
    </w:p>
    <w:p w:rsidR="002D394D" w:rsidRPr="00C532F0" w:rsidRDefault="002D394D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работать с литературно-критическим материалом;</w:t>
      </w:r>
    </w:p>
    <w:p w:rsidR="00C00998" w:rsidRPr="00C532F0" w:rsidRDefault="00C00998" w:rsidP="00C532F0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  <w:r w:rsidR="002D394D" w:rsidRPr="00C532F0">
        <w:rPr>
          <w:rFonts w:ascii="Times New Roman" w:eastAsia="Times New Roman" w:hAnsi="Times New Roman" w:cs="Times New Roman"/>
          <w:sz w:val="24"/>
          <w:szCs w:val="24"/>
        </w:rPr>
        <w:t xml:space="preserve"> писать сочинения </w:t>
      </w:r>
      <w:proofErr w:type="spellStart"/>
      <w:r w:rsidR="002D394D" w:rsidRPr="00C532F0">
        <w:rPr>
          <w:rFonts w:ascii="Times New Roman" w:eastAsia="Times New Roman" w:hAnsi="Times New Roman" w:cs="Times New Roman"/>
          <w:sz w:val="24"/>
          <w:szCs w:val="24"/>
        </w:rPr>
        <w:t>рзных</w:t>
      </w:r>
      <w:proofErr w:type="spellEnd"/>
      <w:r w:rsidR="002D394D" w:rsidRPr="00C532F0">
        <w:rPr>
          <w:rFonts w:ascii="Times New Roman" w:eastAsia="Times New Roman" w:hAnsi="Times New Roman" w:cs="Times New Roman"/>
          <w:sz w:val="24"/>
          <w:szCs w:val="24"/>
        </w:rPr>
        <w:t xml:space="preserve"> жанров на литературные и свободные темы;</w:t>
      </w:r>
    </w:p>
    <w:p w:rsidR="00C00998" w:rsidRPr="00C532F0" w:rsidRDefault="00C00998" w:rsidP="00C532F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D394D" w:rsidRPr="00C532F0" w:rsidRDefault="002D394D" w:rsidP="00C532F0">
      <w:pPr>
        <w:pStyle w:val="a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2D394D" w:rsidRPr="00C532F0" w:rsidRDefault="002D394D" w:rsidP="00C532F0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понимать образную природу литературы, роль изобразительно-выразительных средств; развивать художественный вкус.</w:t>
      </w:r>
    </w:p>
    <w:p w:rsidR="00675C01" w:rsidRPr="00C532F0" w:rsidRDefault="00C00998" w:rsidP="00C532F0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Все перечисленные виды деятельности учащихся связаны с чтением литературных произведений и обращены к их тексту, рассчитаны на выявление понимания идейного смысла и художественного своеобразия текста, предполагают свободное речевое высказывание школьников.</w:t>
      </w:r>
    </w:p>
    <w:p w:rsidR="00C00998" w:rsidRPr="00C532F0" w:rsidRDefault="00C00998" w:rsidP="00C532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Результаты освоения  учебного предмета.</w:t>
      </w:r>
    </w:p>
    <w:p w:rsidR="00D67F06" w:rsidRPr="00C532F0" w:rsidRDefault="00C00998" w:rsidP="00C532F0">
      <w:pPr>
        <w:pStyle w:val="a4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532F0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Личностны</w:t>
      </w:r>
      <w:r w:rsidR="00D67F06" w:rsidRPr="00C532F0">
        <w:rPr>
          <w:rFonts w:ascii="Times New Roman" w:hAnsi="Times New Roman" w:cs="Times New Roman"/>
          <w:b/>
          <w:i/>
          <w:color w:val="000000"/>
          <w:sz w:val="24"/>
          <w:szCs w:val="24"/>
        </w:rPr>
        <w:t>е</w:t>
      </w:r>
      <w:r w:rsidRPr="00C532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</w:t>
      </w:r>
      <w:r w:rsidR="00D67F06" w:rsidRPr="00C532F0">
        <w:rPr>
          <w:rFonts w:ascii="Times New Roman" w:hAnsi="Times New Roman" w:cs="Times New Roman"/>
          <w:b/>
          <w:i/>
          <w:color w:val="000000"/>
          <w:sz w:val="24"/>
          <w:szCs w:val="24"/>
        </w:rPr>
        <w:t>ы</w:t>
      </w:r>
      <w:r w:rsidR="00613ACC" w:rsidRPr="00C532F0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8</w:t>
      </w:r>
      <w:r w:rsidRPr="00C532F0">
        <w:rPr>
          <w:rFonts w:ascii="Times New Roman" w:hAnsi="Times New Roman" w:cs="Times New Roman"/>
          <w:b/>
          <w:i/>
          <w:sz w:val="24"/>
          <w:szCs w:val="24"/>
        </w:rPr>
        <w:t xml:space="preserve"> класса, формируемыми при изучении предмета «Литература»,</w:t>
      </w:r>
      <w:r w:rsidR="00C24FB1" w:rsidRPr="00C532F0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FB1" w:rsidRPr="00C532F0" w:rsidRDefault="00C24FB1" w:rsidP="00C532F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мире.</w:t>
      </w:r>
    </w:p>
    <w:p w:rsidR="00C24FB1" w:rsidRPr="00C532F0" w:rsidRDefault="00C24FB1" w:rsidP="00C532F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color w:val="000000"/>
          <w:sz w:val="24"/>
          <w:szCs w:val="24"/>
        </w:rPr>
        <w:t>Понимать значение литературы как одной из основных национально-культурных ценностей народа;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color w:val="000000"/>
          <w:sz w:val="24"/>
          <w:szCs w:val="24"/>
        </w:rPr>
        <w:t>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D67F06" w:rsidRPr="00C532F0" w:rsidRDefault="00D67F06" w:rsidP="00C532F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color w:val="000000"/>
          <w:sz w:val="24"/>
          <w:szCs w:val="24"/>
        </w:rPr>
        <w:t>Использовать для решения познавательных и коммуникативных задач различные источники информации (словари, энциклопедии и т.д.);</w:t>
      </w:r>
    </w:p>
    <w:p w:rsidR="00D67F06" w:rsidRPr="00C532F0" w:rsidRDefault="00D67F06" w:rsidP="00C532F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color w:val="000000"/>
          <w:sz w:val="24"/>
          <w:szCs w:val="24"/>
        </w:rPr>
        <w:t>Формулировать горизонт своих интересов;</w:t>
      </w:r>
    </w:p>
    <w:p w:rsidR="00D67F06" w:rsidRPr="00C532F0" w:rsidRDefault="00D67F06" w:rsidP="00C532F0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справочным аппаратом книги, использовать ресурсы Интернета и понимать разницу между текстом и </w:t>
      </w:r>
      <w:proofErr w:type="spellStart"/>
      <w:r w:rsidRPr="00C532F0">
        <w:rPr>
          <w:rFonts w:ascii="Times New Roman" w:hAnsi="Times New Roman" w:cs="Times New Roman"/>
          <w:color w:val="000000"/>
          <w:sz w:val="24"/>
          <w:szCs w:val="24"/>
        </w:rPr>
        <w:t>гипртектсом</w:t>
      </w:r>
      <w:proofErr w:type="spellEnd"/>
    </w:p>
    <w:p w:rsidR="00D67F06" w:rsidRPr="00C532F0" w:rsidRDefault="00C00998" w:rsidP="00C532F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532F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C532F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изучения предмета «Литература» в </w:t>
      </w:r>
      <w:r w:rsidR="00613ACC" w:rsidRPr="00C532F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532F0">
        <w:rPr>
          <w:rFonts w:ascii="Times New Roman" w:hAnsi="Times New Roman" w:cs="Times New Roman"/>
          <w:b/>
          <w:i/>
          <w:sz w:val="24"/>
          <w:szCs w:val="24"/>
        </w:rPr>
        <w:t xml:space="preserve"> классе проявляются в:</w:t>
      </w:r>
    </w:p>
    <w:p w:rsidR="00D67F06" w:rsidRPr="00C532F0" w:rsidRDefault="00C00998" w:rsidP="00C532F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D67F06" w:rsidRPr="00C532F0" w:rsidRDefault="00C00998" w:rsidP="00C532F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умении самостоятельно организовывать собственную деятельность, оценивать ее, оп</w:t>
      </w:r>
      <w:r w:rsidR="001560BF" w:rsidRPr="00C532F0">
        <w:rPr>
          <w:rFonts w:ascii="Times New Roman" w:hAnsi="Times New Roman" w:cs="Times New Roman"/>
          <w:sz w:val="24"/>
          <w:szCs w:val="24"/>
        </w:rPr>
        <w:t>ределять сферу своих интересов;</w:t>
      </w:r>
    </w:p>
    <w:p w:rsidR="00993778" w:rsidRPr="00C532F0" w:rsidRDefault="00C00998" w:rsidP="00C532F0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умении работать с разными источниками информации, находить ее, анализировать, использовать в</w:t>
      </w:r>
      <w:r w:rsidR="001560BF" w:rsidRPr="00C532F0">
        <w:rPr>
          <w:rFonts w:ascii="Times New Roman" w:hAnsi="Times New Roman" w:cs="Times New Roman"/>
          <w:sz w:val="24"/>
          <w:szCs w:val="24"/>
        </w:rPr>
        <w:t xml:space="preserve"> самостоятельной деятельности. </w:t>
      </w:r>
      <w:r w:rsidRPr="00C532F0">
        <w:rPr>
          <w:rFonts w:ascii="Times New Roman" w:hAnsi="Times New Roman" w:cs="Times New Roman"/>
          <w:sz w:val="24"/>
          <w:szCs w:val="24"/>
        </w:rPr>
        <w:br/>
      </w:r>
    </w:p>
    <w:p w:rsidR="00190DAF" w:rsidRPr="00C532F0" w:rsidRDefault="00675C01" w:rsidP="00C532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190DAF" w:rsidRPr="00C532F0" w:rsidRDefault="00190DAF" w:rsidP="00C53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Ведущая тема: литература </w:t>
      </w:r>
      <w:r w:rsidR="004558C9" w:rsidRPr="00C532F0">
        <w:rPr>
          <w:rFonts w:ascii="Times New Roman" w:hAnsi="Times New Roman" w:cs="Times New Roman"/>
          <w:sz w:val="24"/>
          <w:szCs w:val="24"/>
        </w:rPr>
        <w:t>в поисках героя</w:t>
      </w:r>
    </w:p>
    <w:tbl>
      <w:tblPr>
        <w:tblStyle w:val="a3"/>
        <w:tblW w:w="14868" w:type="dxa"/>
        <w:tblLook w:val="01E0"/>
      </w:tblPr>
      <w:tblGrid>
        <w:gridCol w:w="828"/>
        <w:gridCol w:w="1620"/>
        <w:gridCol w:w="7020"/>
        <w:gridCol w:w="5400"/>
      </w:tblGrid>
      <w:tr w:rsidR="00190DAF" w:rsidRPr="00C532F0" w:rsidTr="00C1359E">
        <w:trPr>
          <w:trHeight w:val="721"/>
          <w:tblHeader/>
        </w:trPr>
        <w:tc>
          <w:tcPr>
            <w:tcW w:w="828" w:type="dxa"/>
          </w:tcPr>
          <w:p w:rsidR="00190DAF" w:rsidRPr="00C532F0" w:rsidRDefault="00190DAF" w:rsidP="00C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0" w:type="dxa"/>
            <w:vAlign w:val="center"/>
          </w:tcPr>
          <w:p w:rsidR="00190DAF" w:rsidRPr="00C532F0" w:rsidRDefault="00190DAF" w:rsidP="00C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90DAF" w:rsidRPr="00C532F0" w:rsidRDefault="00190DAF" w:rsidP="00C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020" w:type="dxa"/>
            <w:vAlign w:val="center"/>
          </w:tcPr>
          <w:p w:rsidR="00190DAF" w:rsidRPr="00C532F0" w:rsidRDefault="00190DAF" w:rsidP="00C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5400" w:type="dxa"/>
            <w:vAlign w:val="center"/>
          </w:tcPr>
          <w:p w:rsidR="00190DAF" w:rsidRPr="00C532F0" w:rsidRDefault="00190DAF" w:rsidP="00C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190DAF" w:rsidRPr="00C532F0" w:rsidTr="00C1359E">
        <w:trPr>
          <w:trHeight w:val="425"/>
        </w:trPr>
        <w:tc>
          <w:tcPr>
            <w:tcW w:w="14868" w:type="dxa"/>
            <w:gridSpan w:val="4"/>
            <w:tcBorders>
              <w:bottom w:val="single" w:sz="4" w:space="0" w:color="auto"/>
            </w:tcBorders>
          </w:tcPr>
          <w:p w:rsidR="00AE6211" w:rsidRPr="00C532F0" w:rsidRDefault="004558C9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Классицизм –  7 часов</w:t>
            </w:r>
            <w:r w:rsidR="00190DAF"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="00190DAF"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190DAF"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— знакомство с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основными литературными направлениями</w:t>
            </w:r>
            <w:r w:rsidR="00AE6211"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11"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AE6211"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века., выявление их особенностей;</w:t>
            </w:r>
            <w:r w:rsidR="00190DAF"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— усвоение и активизация литературоведческих терминов: </w:t>
            </w:r>
            <w:r w:rsidR="00AE6211" w:rsidRPr="00C532F0">
              <w:rPr>
                <w:rFonts w:ascii="Times New Roman" w:hAnsi="Times New Roman" w:cs="Times New Roman"/>
                <w:sz w:val="24"/>
                <w:szCs w:val="24"/>
              </w:rPr>
              <w:t>классицизм,  ода, трагедия, комедия</w:t>
            </w:r>
            <w:r w:rsidR="00190DAF" w:rsidRPr="00C5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DAF"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AE6211"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Повторение:</w:t>
            </w:r>
            <w:r w:rsidR="00AE6211"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жанры устного народного творчества и литературные жанры.</w:t>
            </w:r>
          </w:p>
          <w:p w:rsidR="00AE6211" w:rsidRPr="00C532F0" w:rsidRDefault="00190DAF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Виды деятельности: чтение,</w:t>
            </w:r>
            <w:r w:rsidR="00AE6211"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обсуждение, классификация произведений по жанрам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AE6211"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для изучения: </w:t>
            </w:r>
            <w:r w:rsidR="00AE6211" w:rsidRPr="00C532F0">
              <w:rPr>
                <w:rFonts w:ascii="Times New Roman" w:hAnsi="Times New Roman" w:cs="Times New Roman"/>
                <w:sz w:val="24"/>
                <w:szCs w:val="24"/>
              </w:rPr>
              <w:t>литературные направления, классицизм как литературное направление, жанр оды, исторические корни трагедии, комедия как драматический жанр.</w:t>
            </w:r>
          </w:p>
          <w:p w:rsidR="00190DAF" w:rsidRPr="00C532F0" w:rsidRDefault="00190DAF" w:rsidP="00C5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211" w:rsidRPr="00C532F0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писателем. Виртуальное интервью. Подписка на литературную рассылку. Первая электронная  библиотека «Мои любимые книги». Дискуссия в чате на литературные темы: умение убеждать виртуальных собеседников.</w:t>
            </w:r>
          </w:p>
        </w:tc>
      </w:tr>
      <w:tr w:rsidR="0033745A" w:rsidRPr="00C532F0" w:rsidTr="00C1359E">
        <w:trPr>
          <w:trHeight w:val="6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3745A" w:rsidRPr="00C532F0" w:rsidRDefault="0033745A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3745A" w:rsidRPr="00C532F0" w:rsidRDefault="0033745A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33745A" w:rsidRPr="00C532F0" w:rsidRDefault="0033745A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Буало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 Поэма – трактат «Поэтическое искусство»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33745A" w:rsidRPr="00C532F0" w:rsidRDefault="0033745A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Знакомиться с канонами классицизма. Выявлять правила комедии классицизма. Читать по ролям отрывки из комедии.</w:t>
            </w:r>
          </w:p>
          <w:p w:rsidR="0033745A" w:rsidRPr="00C532F0" w:rsidRDefault="0033745A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произведений зарубежной литературы с принципами изображения жизни и человека, характерными для определённой литературной эпохи, направления.</w:t>
            </w:r>
          </w:p>
          <w:p w:rsidR="0033745A" w:rsidRPr="00C532F0" w:rsidRDefault="0033745A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зарубежной литературы.</w:t>
            </w:r>
          </w:p>
        </w:tc>
      </w:tr>
      <w:tr w:rsidR="0033745A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3745A" w:rsidRPr="00C532F0" w:rsidRDefault="0033745A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3745A" w:rsidRPr="00C532F0" w:rsidRDefault="0033745A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33745A" w:rsidRPr="00C532F0" w:rsidRDefault="0033745A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Ж.Б. Мольер. «Мещанин во дворянстве» (сцены из комедии). Отражение в пьесе социального противоречия эпохи: богатеющая буржуазия, не имеющая прав и привилегий, и беднеющая аристократия. Комический характер господина Журдена. Высмеивание невежества, тщеславия и глупости главного героя. Комические ситуации, их роль в развитии сюжета комедии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33745A" w:rsidRPr="00C532F0" w:rsidRDefault="0033745A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AF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90DAF" w:rsidRPr="00C532F0" w:rsidRDefault="00190DAF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90DAF" w:rsidRPr="00C532F0" w:rsidRDefault="00C40B17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DAF"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C40B17" w:rsidRPr="00C532F0" w:rsidRDefault="00190DAF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C40B17"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Ломоносов. </w:t>
            </w:r>
            <w:r w:rsidR="00C40B17" w:rsidRPr="00C532F0">
              <w:rPr>
                <w:rFonts w:ascii="Times New Roman" w:hAnsi="Times New Roman" w:cs="Times New Roman"/>
                <w:sz w:val="24"/>
                <w:szCs w:val="24"/>
              </w:rPr>
              <w:t>Жизнь и творчество. Теория трёх штилей</w:t>
            </w:r>
            <w:r w:rsidR="00C40B17"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90DAF" w:rsidRPr="00C532F0" w:rsidRDefault="00190DAF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190DAF" w:rsidRPr="00C532F0" w:rsidRDefault="00C40B17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Знакомиться с национальной самобытностью отечественного классицизма, его гражданским, патриотическим пафосом. Выявлять в тексте произведений особенности поэтики жанра оды. Выразительно читать оды.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Д.И. Фонвизин.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драматурга.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«Недоросль»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(сцены из комедии)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Черты классицизма в пьесе: единство места, времени и действия, «говорящие» имена и фамилии. Просветительская проблематика: понимание государственной службы как служения Отечеству, изображение бесправия крепостных крестьян. Тема воспитания в комедии. Приёмы создания комического эффекта. Речь героев как средство их характеристики. Современное звучание произведения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правила комедии классицизма. 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произведений русской литературы XVIII в. с особенностями русского Просвещения и классицизма.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Описывать опыт читательской интерпретации классического или современного произведения.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Подбирать и обобщать дополнительный материал о биографии и творчестве писателя (Д.И. Фонвизина)</w:t>
            </w:r>
          </w:p>
        </w:tc>
      </w:tr>
      <w:tr w:rsidR="00A07C4B" w:rsidRPr="00C532F0" w:rsidTr="00C1359E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Сентиментализм и его традиции — 5 ч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— выявление особенностей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синтементализма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воспитание эстетической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воприимчивости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- усвоение и активизация литературоведческих терминов: сентиментализм, русский сентиментализм.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Виды деятельности: чтение, проект, интерпретация, дискуссия.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для изучения: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сентиментализм как литературное направление, русский сентиментализм.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видами искусства: «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Аделаида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  на стихи Фридриха фон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Маттиссона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Н.М. Карамзин.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Жизнь  и творчество. Н.М. Карамзин - основоположник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отечественного сентиментализма, писатель, поэт, переводчик. «Бедная Лиза». Поэтика сентиментальной повести. «Естественный человек» и человек цивилизованный в повести. Сюжет и композиция повести, композиционная роль авторских отступлений, способы показа «внутреннего человека» (Н.М. Карамзин): «психологический жест», речь героев, одушевление природы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 с учётом идейно- эстетических, художественных особенностей сентиментализма.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Подбирать и обобщать дополнительный материал о биографии и творчестве Н.М. Карамзина.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судьба. «Гранатовый браслет». Тема любви. Трагические чувства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 Роль вставных новелл. Финал как заключительный аккорд музыкальной темы произведения. Роль цветовой детали.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для обсуждения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 «Маленький» ли человек Желтков?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Читать осознанно художественное произведение, эмоционально откликаться на прочитанное, выражать личное читательское отношение к прочитанному.</w:t>
            </w:r>
          </w:p>
        </w:tc>
      </w:tr>
      <w:tr w:rsidR="00A07C4B" w:rsidRPr="00C532F0" w:rsidTr="00C1359E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 литература  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XIXв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. —38 ч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— приобщение к богатству русской лирики первой трети 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в., выявление особенностей авторских стилей;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- развитие эстетического вкуса;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— усвоение и активизация литературоведческих терминов: романтизм, элегия, идиллия, романс.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Виды деятельности: чтение, заучивание наизусть, интерпретация, проект.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Понятия для изучения: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элегия, идиллия, романс как жанр романтической поэзии, система характеров в литературном произведении, антитеза, дума как жанр русской литературы, особенности русского романтизма, романтическая поэма.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видами искусства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: романсы на стихи В.М. Жуковского, К.Н. Батюшкова, А.А.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Дельвига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(музыка А.А.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, М.Л. Яковлева, А.Е Варламова); романсы на стихи А.С. Пушкина (музыка М.Л. Яковлева, М.И. Глинки и др.)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Фильм «Капитанская дочка», телеспектакль (1978), фрагменты фильма «Русский бунт» (2000), фильм «Ася» (1977). Сценические интерпретации комедии: Хлестаков на русской сцене. «Инкогнито из Петербурга» 91977). Телеспектакль театра Сатиры «Ревизор» (1982); «Ревизор» (1996). Современные постановки пьесы; фильм «Попрыгунья» (1955)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: подбор материалов для создания электронного варианта мини – энциклопедии об одном из русских поэтов. Написание отзыва о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спектакле для театрального сайта.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Поэты пушкинской поры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 Предшественники и современники А.С. Пушкина. Обзор раздела и изучение одной из монографических тем (по выбору учителя)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целенаправленно материал, необходимый для написания сочинения. Писать сочинение на заранее объявленную литературную или публицистическую тему 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 Жизнь и творчество поэта. «Памятник», «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Фелица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» (фрагменты). «Русские девушки», «Снегирь» ( по выбору учителя).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Многообразие тематики поэзии Державина. Гражданские и философские оды. Новаторство поэта: расширение жанровых рамок, разрушение  системы «трёх штилей». Тема поэтического творчества. Анакреонтическая лирика. Цветовые эпитеты в лирической поэзии Державина, пластичность и конкретность образов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 с учётом идейно-эстетических, художественных особенностей классицизма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 Жуковский.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поэта.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«Светлана»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Жанр баллады в творчестве Жуковского. Русская фольклорная традиция в балладе. Изображение внутреннего мира героев. Психологизм в описании переживаний главной героини. Создание романтического характера.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«Невыразимое»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«Море»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Центральные темы и образы лирики Жуковского. Мотив поэтического молчания: как передать словами «невыразимое»? Параллелизм в описании образа моря и человеческой души. Истовое стремление к недостижимому идеалу. Музыкальность лирики Жуковского. Роль звуковых и лексических повторов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 с учётом идейно-эстетических, художественных особенностей романтизма. Выявлять черты фольклорной традиции в литературных произведениях различных жанров, определять художественные функции фольклорных мотивов, образов, поэтических средств в литературном произведении. Отмечать особенности поэзии русского романтизма на уровне языка, композиции, образа времени и пространства, образа романтического героя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К.Н. Батюшков.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«Вакханка»,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«Мой гений»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«Есть наслаждение и в дикости лесов…»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Жизнь и творчество поэта. Элегии Батюшкова — основной жанр его творчества. Эмоциональное разнообразие переживаний в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батюшковских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элегиях: грусть, предчувствие близкой смерти, тоска, радость, счастье от упоения жизнью и молодостью. Мотив мечты. Античные образы в стихотворениях поэта, их пластичность. Гармония звучания и содержания. 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Античная лирика и поэзия эпохи Возрождения: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Тибулл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, Торквато Тассо (на выбор — обзор). Образы и мотивы, повлиявшие на поэзию Батюшкова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произведения романтической поэзии. Выявлять различия в характеристике художественного чтения произведений классицизма и романтизма. Узнавать «вечные» образы мифологии и мировой литературы в произведениях писателей, учитывать знание основных характеристик этих образов при анализе художественного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Е.А. Боратынский.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поэта.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«Разуверение»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 чему невольнику мечтания свободы?..»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«Поэзия мысли» Боратынского и её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. Тема изгнанничества в лирике. Образ отверженного героя.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Тема любви в творчестве Боратынского. Размышления о судьбе как о непреодолимой, высшей силе, довлеющей над человеком.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Новеллистичность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психологизм любовной лирики поэта. 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«Унылая» элегичность поэзии Боратынского, её «холодная гармония». Утверждение поэзии как спасительной силы в бездуховном обществе, забывшем о красоте и гармонии. «Скромность» музы поэта, надежда найти в потомках единомышленника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Чаадаеву»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морю»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«Во глубине сибирских руд…»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«Анчар»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Жизнь и судьба. Тема свободы в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лирике А.С.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Размышления о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смысле жизни в лирике Пушкина. Тема свободы. Романтические образы в пушкинской поэзии 20-х гг.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***»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«На холмах Грузии…»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«Я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вас любил...»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любовной лирики поэта.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Жертвенность и благородство чувств лирического героя. «Биография души» поэта в интимной лирике. Музыкальность стихотворений, их звуковая инструментовка.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«Бесы»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Особенности инструментовки стихотворения. Приёмы создания таинственной, мистической атмосферы.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«Осень»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Авторское настроение и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сюжет в лирическом произведении. Размышления о природе творчества. Особенности лексики стихотворения, его композиции. Жанровые особенности отрывка.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Новаторство поэта: создание реалистического стиля.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«Пророк»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«Поэту»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«Эхо»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«Я памятник себе воздвиг нерукотворный…»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Тема поэта и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поэзии в творчестве Пушкина, её эволюция. Образ поэта.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«Капитанская дочка»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Историческая тема в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творчестве А.С.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Пушкина. Историческая основа повести. Гринёв и Пугачёв, их встречи, «обмен дарами». Тема русского бунта. Проблема жанра: повесть или роман? Понятие об «историческом романе». Роль эпиграфа.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Автор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рассказчик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Фольклорные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жанры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произведении</w:t>
            </w:r>
            <w:proofErr w:type="spellEnd"/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литературное произведение с учётом идейно-эстетических, художественных особенностей основных литературных направлений (классицизм, сентиментализм, романтизм, реализм).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 Рецензировать устно выразительное чтение одноклассников, чтение актёров.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Выявлять признаки художественной традиции фольклора и литературы предшествующих эпох в творчестве писателя, его новаторство,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проявившееся на разных уровнях (постановки проблемы, языка, жанровой формы произведения и т. п.).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Обосновывать жанровое различие рассказа, повести и романа на конкретных примерах изучаемых произведений. Конспектировать литературно-критическую статью.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Соотносить содержание произведений русской литературы первой половины XIX в. с романтическими и реалистическими принципами изображения жизни и человека.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Характеризовать героя русской литературы разных периодов (первой половины и второй половины XIX в.).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Выявлять характерные для произведений русской литературы XIX в. темы, образы и приёмы изображения человека.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Выразительно читать фрагменты произведений русской литературы XIX 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Выразительно читать наизусть лирические стихотворения и фрагменты произведений русской литературы XIX 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Характеризовать героя русской литературы XIX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Выявлять характерные для произведений русской литературы второй половины XIX в. темы, образы и приёмы изображения человека.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Соотносить содержание произведений русской литературы XIX в. с романтическим и реалистическим принципами изображения жизни и человека.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Находить в тексте незнакомые слова и определять их значение.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вопросы по тексту произведения.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Давать устный или письменный ответ на вопрос по тексту произведения, в том числе с использованием цитирования.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Характеризовать сюжет произведения, его тематику, проблематику, идейно-эмоциональное содержание.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Давать общую характеристику художественного мира произведения, писателя, литературного направления (романтизм, реализм). Подбирать и обобщать дополнительный материал о биографии и творчестве А.С. Пушкина, М.Ю. Лермонтова, Н.В. Гоголя, И.С. Тургенева, Ф.М. Достоевского, А.П. Чехова.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Писать сочинение на литературном материале и с использованием собственного жизненного и читательского опыта.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Находить ошибки и редактировать черновые варианты собственных письменных работ.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Конспектировать литературно-критическую статью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«Смерть поэта»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«Кинжал»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«Поэт»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«Пророк»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Драматическая судьба поэта в современном ему мире. Обречённость поэта, его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непонятость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людьми. Гражданский пафос и элегичность стихотворений. Особенности метафоры.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«Дума»,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«Нет, я не Байрон, я другой…»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«Как часто пёстрою толпою окружён…»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«И скучно, и грустно…»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Духовный мир лирического героя поэзии М.Ю. Лермонтова. Философская проблематика и психологизм лирики: Лермонтов и Байрон. Размышления о собственной судьбе и судьбе поколения. Контрастность образов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лирики, мир маскарада и мир живых, искренних чувств. Трагическое одиночество лирического героя.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«Когда волнуется желтеющая нива…»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«Молитва»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(«В минуту жизни трудную…»)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«Из Гёте»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исповедь и элегия в творчестве поэта. Мотивы покоя и одиночества. Антитеза как основной художественный приём в лирике М.Ю. Лермонтова.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«Прощай, немытая Россия…»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Лермонтова. Противоречивость отношения к России.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«Мцыри»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Гуманистический пафос произведения. Герой-бунтарь в поэме Лермонтова. Романтическое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: прекрасный мир мечты и свободы и монастырь. Пейзаж как отражение души героя. Особенности языка поэмы: развёрнутые метафоры и олицетворения</w:t>
            </w:r>
          </w:p>
        </w:tc>
        <w:tc>
          <w:tcPr>
            <w:tcW w:w="5400" w:type="dxa"/>
            <w:vMerge/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Н.В. Гоголь.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 писателя.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«Ревизор»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комедии. Сюжет и композиция «Ревизора», особенности конфликта. Нравы уездного города: смысл эпиграфа. Типичность персонажей пьесы: групповой портрет чиновников. Образ Хлестакова. Приёмы создания комического. Сатира, юмор и ирония в произведении. Н.В. Гоголь о смехе.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«Шинель»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«Маленький человек» в русской литературе. Трагическая судьба героя. Отношение автора к своему герою. Образ Петербурга в повести. Роль фантастического финала.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Тема для обсуждения.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«Я брат ваш!» (Акакий Акакиевич)</w:t>
            </w:r>
          </w:p>
        </w:tc>
        <w:tc>
          <w:tcPr>
            <w:tcW w:w="5400" w:type="dxa"/>
            <w:vMerge/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B" w:rsidRPr="00C532F0" w:rsidTr="007F5766">
        <w:trPr>
          <w:trHeight w:val="2080"/>
        </w:trPr>
        <w:tc>
          <w:tcPr>
            <w:tcW w:w="828" w:type="dxa"/>
            <w:tcBorders>
              <w:top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Ф.М. Достоевский.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Жизнь и судьба писателя.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«Бедные люди»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Название повести как характеристика героев. Тема «маленького человека» в произведении Достоевского. Пространство как завязка конфликта. Герои в поиске выхода из одиночества. Художественные особенности произведения: эпистолярный жанр.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для обсуждения.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Все мы вышли из гоголевской «Шинели» (Ф.М. Достоевский): традиции Гоголя в произведении Достоевского. Чем богаты «бедные» люди?</w:t>
            </w:r>
          </w:p>
        </w:tc>
        <w:tc>
          <w:tcPr>
            <w:tcW w:w="5400" w:type="dxa"/>
            <w:vMerge/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И.С. Тургенев.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 писателя.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«Записки охотника»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Понятие «цикл рассказов». История создания, основные темы. Мастерство Тургенева-рассказчика: сюжеты, герои, язык произведений.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«Бирюк»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Роль пейзажа в раскрытии образа героя. Система характеров. Авторское отношение к изображаемому.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«Певцы»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Образы Дикого Барина и Якова Турка. Народная песня в рассказе Тургенева. Эмоциональность, взволнованность повествования.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«Ася»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История несостоявшегося романа: главный герой и Ася. Романтические черты героини: одухотворённость и мечтательность. Пейзаж в повести, его роль.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Тема для обсуждения.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критика о повести: споры о главных героях (Д.И. Писарев. «Женские типы в романах и повестях Писемского, Тургенева и Гончарова»; Н.Г. Чернышевский. «Русский человек на 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rendez-vous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400" w:type="dxa"/>
            <w:vMerge/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А.П. Чехов.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 судьба.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«Дом с мезонином»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«Попрыгунья»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История человеческой жизни как основа сюжета. Сопоставительный анализ  образов главных героинь. Ироническое и лирическое в рассказах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B" w:rsidRPr="00C532F0" w:rsidTr="00C1359E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— 13 ч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— приобщение к основным достижениям мировой литературы и знакомство с её «вечными» темами;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— усвоение и активизация литературоведческих терминов: трагедия, сонет.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Виды деятельности:  чтение, рассказывание, интерпретация, дискуссия.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драма как род литературы, особенность драматического действия, трагедия.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для изучения: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драма, сонет.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видами искусства: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экранизации трагедии У. Шекспира «Ромео и Джульетта» (режиссёр Ф. 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Дзеффирелли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, 1968). Сценические постановки: телеспектакль (режиссёр А. Эфрос, 1982), балет на музыку С.С. Прокофьева; фильм «Фауст» (режиссёр А. Сокуров, 2011); современные экранизации произведений зарубежных писателей: «Повелитель мух» (режиссёр П. Брукс, 1963); «Властелин колец» (режиссёр П. Джексон, 2002–2004)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«Божественная комедия» («Ад»)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Особенности жанра и композиции произведения. Образ поэта, спускающегося по кругам ада. Пороки человечества и наказание за них. Числовая символика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Выявлять художественные средства создания образов прекрасных, возвышенных и их антиподов — образов безобразных и низменных.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Выявлять характерные черты трагического и комического в литературе, объяснять причины очищающего и возвышающего воздействия на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душу читателя трагического и комического в искусстве.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Уметь выделять этапы развития сюжета, определять художественную функцию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внесюжетных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композиции произведения.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Писать аннотации, отзывы и рецензии на литературные произведения либо на их театральные или кинематографические версии.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 Шекспир.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«Ромео и Джульетта»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(сцены)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Тема любви и рока в трагедии. Эволюция образов Ромео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Джульетты. Особенности авторского повествования: сочетание поэзии и прозы, комических, трагических и лирических сцен.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Сонеты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(по выбору учителя)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Любовь и творчество как основные темы сонетов. Образ возлюбленной в сонетах Шекспира</w:t>
            </w:r>
          </w:p>
        </w:tc>
        <w:tc>
          <w:tcPr>
            <w:tcW w:w="5400" w:type="dxa"/>
            <w:vMerge/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И.-В. Гёте.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«Фауст»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Герой в поисках смысла жизни. Вмешательство демонических сил в судьбу человека. Фауст и Мефистофель</w:t>
            </w: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Дж.Р.Р. 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Толкиен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Толкин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«Властелин колец»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В поисках добра и справедливости.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Гэндальф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: идея, ведущая человека по жизни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 биографии и творчестве писателя, об истории создания произведения, о прототипах с использованием справочной литературы и ресурсов Интернета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У. 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Голдинг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«Повелитель мух»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Дети, создающие своё государство: жестокие игры и их жертвы. Дети и власть. Порочный круг насилия в романе. Символический образ «повелителя мух».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Тема для обсуждения.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ли создание идеального общества?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Сопоставлять сюжеты, персонажей литературных произведений</w:t>
            </w:r>
          </w:p>
        </w:tc>
      </w:tr>
      <w:tr w:rsidR="00A07C4B" w:rsidRPr="00C532F0" w:rsidTr="00C1359E">
        <w:tc>
          <w:tcPr>
            <w:tcW w:w="148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в. — 3 ч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— выявление особенностей современной литературы, её новаторства;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— усвоение и активизация литературоведческих терминов: очерк, эссе.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Виды деятельности:  чтение, интерпретация, виртуальная дискуссия. 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для изучения: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особенности очерка и эссе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К.Г. Паустовский.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«Золотая роза»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(отрывки)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Как рождается художественное произведение? Искусство и художник: муки творчества и счастье художника-творца. Смысл сопоставления творчества с поиском золотых пылинок.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Творческое задание.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К.Г. Паустовский в воспоминаниях современников: портрет писателя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характерные для произведений русской литературы первой половины XX в. темы, образы и приёмы изображения человека.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Соотносить содержание произведений русской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первой половины XX в. с романти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softHyphen/>
              <w:t>чес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softHyphen/>
              <w:t>кими и реалистическими принципами изображения жизни и человека.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Находить в тексте незнакомые слова и определять их значение.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В.А. 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Пьецух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Прометейщина</w:t>
            </w:r>
            <w:proofErr w:type="spellEnd"/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Переосмысление мифологического персонажа. Авторская ирония. Художественные особенности рассказа. 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для обсуждения.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Мифологический сюжет в современной литературе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 вопрос по тексту произведения, в том числе с использованием цитирования.</w:t>
            </w:r>
          </w:p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содержание. Писать сочинение на литературном материале и с использованием собственного жизненного и читательского опыта</w:t>
            </w:r>
          </w:p>
        </w:tc>
      </w:tr>
      <w:tr w:rsidR="00A07C4B" w:rsidRPr="00C532F0" w:rsidTr="00C1359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в 8 классе — 4 ч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07C4B" w:rsidRPr="00C532F0" w:rsidRDefault="00A07C4B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Писать контрольное сочинение</w:t>
            </w:r>
          </w:p>
        </w:tc>
      </w:tr>
    </w:tbl>
    <w:p w:rsidR="00A07C4B" w:rsidRPr="00C532F0" w:rsidRDefault="00A07C4B" w:rsidP="00C5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4B" w:rsidRPr="00C532F0" w:rsidRDefault="00190DAF" w:rsidP="00C5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самостоятельного чтения</w:t>
      </w:r>
      <w:r w:rsidRPr="00C532F0">
        <w:rPr>
          <w:rFonts w:ascii="Times New Roman" w:hAnsi="Times New Roman" w:cs="Times New Roman"/>
          <w:b/>
          <w:sz w:val="24"/>
          <w:szCs w:val="24"/>
        </w:rPr>
        <w:cr/>
      </w:r>
    </w:p>
    <w:p w:rsidR="00A07C4B" w:rsidRPr="00C532F0" w:rsidRDefault="00A07C4B" w:rsidP="00C53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 xml:space="preserve"> Русская литература</w:t>
      </w:r>
      <w:r w:rsidRPr="00C532F0">
        <w:rPr>
          <w:rFonts w:ascii="Times New Roman" w:hAnsi="Times New Roman" w:cs="Times New Roman"/>
          <w:b/>
          <w:sz w:val="24"/>
          <w:szCs w:val="24"/>
        </w:rPr>
        <w:cr/>
        <w:t>А.Т. Аверченко.</w:t>
      </w:r>
      <w:r w:rsidRPr="00C532F0"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И.Ф. Анненский.</w:t>
      </w:r>
      <w:r w:rsidRPr="00C532F0">
        <w:rPr>
          <w:rFonts w:ascii="Times New Roman" w:hAnsi="Times New Roman" w:cs="Times New Roman"/>
          <w:sz w:val="24"/>
          <w:szCs w:val="24"/>
        </w:rPr>
        <w:t xml:space="preserve"> Из книги стихов </w:t>
      </w:r>
      <w:r w:rsidRPr="00C532F0">
        <w:rPr>
          <w:rFonts w:ascii="Times New Roman" w:hAnsi="Times New Roman" w:cs="Times New Roman"/>
          <w:i/>
          <w:sz w:val="24"/>
          <w:szCs w:val="24"/>
        </w:rPr>
        <w:t>«Кипарисовый ларец»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А.А. Ахматова.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«Вечер»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«Белая стая»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К.Д. Бальмонт.</w:t>
      </w:r>
      <w:r w:rsidRPr="00C532F0">
        <w:rPr>
          <w:rFonts w:ascii="Times New Roman" w:hAnsi="Times New Roman" w:cs="Times New Roman"/>
          <w:sz w:val="24"/>
          <w:szCs w:val="24"/>
        </w:rPr>
        <w:t xml:space="preserve"> Произведения из книги стихов </w:t>
      </w:r>
      <w:r w:rsidRPr="00C532F0">
        <w:rPr>
          <w:rFonts w:ascii="Times New Roman" w:hAnsi="Times New Roman" w:cs="Times New Roman"/>
          <w:i/>
          <w:sz w:val="24"/>
          <w:szCs w:val="24"/>
        </w:rPr>
        <w:t>«Под северным небом»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Ю.В. Бондарев.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«Батальоны просят огня»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«Горячий снег»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И.А. Бунин.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Стихотворения</w:t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Б.Л. Васильев.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«А зори здесь тихие…»</w:t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М. Горький.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«Дед Архип и Лёнька»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 xml:space="preserve">А.Н. </w:t>
      </w:r>
      <w:proofErr w:type="spellStart"/>
      <w:r w:rsidRPr="00C532F0">
        <w:rPr>
          <w:rFonts w:ascii="Times New Roman" w:hAnsi="Times New Roman" w:cs="Times New Roman"/>
          <w:b/>
          <w:sz w:val="24"/>
          <w:szCs w:val="24"/>
        </w:rPr>
        <w:t>Житинский</w:t>
      </w:r>
      <w:proofErr w:type="spellEnd"/>
      <w:r w:rsidRPr="00C532F0">
        <w:rPr>
          <w:rFonts w:ascii="Times New Roman" w:hAnsi="Times New Roman" w:cs="Times New Roman"/>
          <w:b/>
          <w:sz w:val="24"/>
          <w:szCs w:val="24"/>
        </w:rPr>
        <w:t>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«Параллельный мальчик»</w:t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 xml:space="preserve">М.М. </w:t>
      </w:r>
      <w:proofErr w:type="spellStart"/>
      <w:r w:rsidRPr="00C532F0">
        <w:rPr>
          <w:rFonts w:ascii="Times New Roman" w:hAnsi="Times New Roman" w:cs="Times New Roman"/>
          <w:b/>
          <w:sz w:val="24"/>
          <w:szCs w:val="24"/>
        </w:rPr>
        <w:t>Ибрагимбеков</w:t>
      </w:r>
      <w:proofErr w:type="spellEnd"/>
      <w:r w:rsidRPr="00C532F0">
        <w:rPr>
          <w:rFonts w:ascii="Times New Roman" w:hAnsi="Times New Roman" w:cs="Times New Roman"/>
          <w:b/>
          <w:sz w:val="24"/>
          <w:szCs w:val="24"/>
        </w:rPr>
        <w:t>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«За всё хорошее — смерть»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Н.М. Карамзин.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«Предания веков»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(сказания, легенды, рассказы из «Истории государства Российского»)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«Наталья, боярская дочь»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М.Ю. Лермонтов</w:t>
      </w:r>
      <w:r w:rsidRPr="00C532F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532F0">
        <w:rPr>
          <w:rFonts w:ascii="Times New Roman" w:hAnsi="Times New Roman" w:cs="Times New Roman"/>
          <w:i/>
          <w:sz w:val="24"/>
          <w:szCs w:val="24"/>
        </w:rPr>
        <w:t xml:space="preserve"> «Маскарад»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И.Л. Андроников.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«Загадка Н.Ф.И.»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А.П. Платонов.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«Сокровенный человек»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«В прекрасном и яростном мире»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lastRenderedPageBreak/>
        <w:t>А.С. Пушкин.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Стихотворения, </w:t>
      </w:r>
      <w:r w:rsidRPr="00C532F0">
        <w:rPr>
          <w:rFonts w:ascii="Times New Roman" w:hAnsi="Times New Roman" w:cs="Times New Roman"/>
          <w:i/>
          <w:sz w:val="24"/>
          <w:szCs w:val="24"/>
        </w:rPr>
        <w:t>«Бахчисарайский фонтан»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«Домик в Коломне»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В.Г. Распутин.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«Живи и помни»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«Пожар»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«Прощание с Матёрой»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532F0">
        <w:rPr>
          <w:rFonts w:ascii="Times New Roman" w:hAnsi="Times New Roman" w:cs="Times New Roman"/>
          <w:sz w:val="24"/>
          <w:szCs w:val="24"/>
        </w:rPr>
        <w:t>и</w:t>
      </w:r>
      <w:r w:rsidRPr="00C532F0">
        <w:rPr>
          <w:rFonts w:ascii="Times New Roman" w:hAnsi="Times New Roman" w:cs="Times New Roman"/>
          <w:b/>
          <w:sz w:val="24"/>
          <w:szCs w:val="24"/>
        </w:rPr>
        <w:t xml:space="preserve"> Б. Стругацкие.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«Понедельник начинается в субботу»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Л.Н. Толстой.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«Юность»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И.С. Тургенев.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«Три встречи»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«Месяц в деревне»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«Накануне»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Н.А. Тэффи.</w:t>
      </w:r>
      <w:r w:rsidRPr="00C532F0"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М.И. Цветаева.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«Идёшь, на меня похожий…»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А.П. Чехов.</w:t>
      </w:r>
      <w:r w:rsidRPr="00C532F0">
        <w:rPr>
          <w:rFonts w:ascii="Times New Roman" w:hAnsi="Times New Roman" w:cs="Times New Roman"/>
          <w:sz w:val="24"/>
          <w:szCs w:val="24"/>
        </w:rPr>
        <w:t xml:space="preserve"> Рассказы</w:t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Pr="00C532F0">
        <w:rPr>
          <w:rFonts w:ascii="Times New Roman" w:hAnsi="Times New Roman" w:cs="Times New Roman"/>
          <w:b/>
          <w:sz w:val="24"/>
          <w:szCs w:val="24"/>
        </w:rPr>
        <w:cr/>
        <w:t xml:space="preserve">Р. </w:t>
      </w:r>
      <w:proofErr w:type="spellStart"/>
      <w:r w:rsidRPr="00C532F0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 w:rsidRPr="00C532F0">
        <w:rPr>
          <w:rFonts w:ascii="Times New Roman" w:hAnsi="Times New Roman" w:cs="Times New Roman"/>
          <w:b/>
          <w:sz w:val="24"/>
          <w:szCs w:val="24"/>
        </w:rPr>
        <w:t>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«Вино из одуванчиков»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В. Гюго.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«Отверженные»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«Человек, который смеётся»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Ч. Диккенс.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532F0">
        <w:rPr>
          <w:rFonts w:ascii="Times New Roman" w:hAnsi="Times New Roman" w:cs="Times New Roman"/>
          <w:i/>
          <w:sz w:val="24"/>
          <w:szCs w:val="24"/>
        </w:rPr>
        <w:t>Домби</w:t>
      </w:r>
      <w:proofErr w:type="spellEnd"/>
      <w:r w:rsidRPr="00C532F0">
        <w:rPr>
          <w:rFonts w:ascii="Times New Roman" w:hAnsi="Times New Roman" w:cs="Times New Roman"/>
          <w:i/>
          <w:sz w:val="24"/>
          <w:szCs w:val="24"/>
        </w:rPr>
        <w:t xml:space="preserve"> и сын»</w:t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 xml:space="preserve">Дж.Р. Киплинг. </w:t>
      </w:r>
      <w:r w:rsidRPr="00C532F0">
        <w:rPr>
          <w:rFonts w:ascii="Times New Roman" w:hAnsi="Times New Roman" w:cs="Times New Roman"/>
          <w:i/>
          <w:sz w:val="24"/>
          <w:szCs w:val="24"/>
        </w:rPr>
        <w:t>«Свет погас»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«Отважные мореплаватели»</w:t>
      </w:r>
      <w:r w:rsidRPr="00C532F0">
        <w:rPr>
          <w:rFonts w:ascii="Times New Roman" w:hAnsi="Times New Roman" w:cs="Times New Roman"/>
          <w:i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У. Коллинз.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«Лунный камень»</w:t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C532F0">
        <w:rPr>
          <w:rFonts w:ascii="Times New Roman" w:hAnsi="Times New Roman" w:cs="Times New Roman"/>
          <w:b/>
          <w:sz w:val="24"/>
          <w:szCs w:val="24"/>
        </w:rPr>
        <w:t>Конан</w:t>
      </w:r>
      <w:proofErr w:type="spellEnd"/>
      <w:r w:rsidRPr="00C532F0">
        <w:rPr>
          <w:rFonts w:ascii="Times New Roman" w:hAnsi="Times New Roman" w:cs="Times New Roman"/>
          <w:b/>
          <w:sz w:val="24"/>
          <w:szCs w:val="24"/>
        </w:rPr>
        <w:t xml:space="preserve"> Дойл.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«Рассказы о Шерлоке Холмсе»</w:t>
      </w:r>
      <w:r w:rsidRPr="00C532F0">
        <w:rPr>
          <w:rFonts w:ascii="Times New Roman" w:hAnsi="Times New Roman" w:cs="Times New Roman"/>
          <w:sz w:val="24"/>
          <w:szCs w:val="24"/>
        </w:rPr>
        <w:cr/>
      </w:r>
      <w:r w:rsidRPr="00C532F0">
        <w:rPr>
          <w:rFonts w:ascii="Times New Roman" w:hAnsi="Times New Roman" w:cs="Times New Roman"/>
          <w:b/>
          <w:sz w:val="24"/>
          <w:szCs w:val="24"/>
        </w:rPr>
        <w:t>Дж.Ф. Купер.</w:t>
      </w:r>
      <w:r w:rsidRPr="00C532F0">
        <w:rPr>
          <w:rFonts w:ascii="Times New Roman" w:hAnsi="Times New Roman" w:cs="Times New Roman"/>
          <w:sz w:val="24"/>
          <w:szCs w:val="24"/>
        </w:rPr>
        <w:t xml:space="preserve"> </w:t>
      </w:r>
      <w:r w:rsidRPr="00C532F0">
        <w:rPr>
          <w:rFonts w:ascii="Times New Roman" w:hAnsi="Times New Roman" w:cs="Times New Roman"/>
          <w:i/>
          <w:sz w:val="24"/>
          <w:szCs w:val="24"/>
        </w:rPr>
        <w:t>«Зверобой»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«Последний из могикан»</w:t>
      </w:r>
      <w:r w:rsidRPr="00C532F0">
        <w:rPr>
          <w:rFonts w:ascii="Times New Roman" w:hAnsi="Times New Roman" w:cs="Times New Roman"/>
          <w:sz w:val="24"/>
          <w:szCs w:val="24"/>
        </w:rPr>
        <w:t xml:space="preserve">, </w:t>
      </w:r>
      <w:r w:rsidRPr="00C532F0">
        <w:rPr>
          <w:rFonts w:ascii="Times New Roman" w:hAnsi="Times New Roman" w:cs="Times New Roman"/>
          <w:i/>
          <w:sz w:val="24"/>
          <w:szCs w:val="24"/>
        </w:rPr>
        <w:t>«Следопыт»</w:t>
      </w:r>
    </w:p>
    <w:p w:rsidR="009C5423" w:rsidRPr="00C532F0" w:rsidRDefault="009C5423" w:rsidP="00C532F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7F06" w:rsidRPr="00C532F0" w:rsidRDefault="00D67F06" w:rsidP="00C532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Учебно- методическое и материально-техническое обеспечение образовательного процесса</w:t>
      </w:r>
    </w:p>
    <w:p w:rsidR="00C00998" w:rsidRPr="00C532F0" w:rsidRDefault="00C00998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0998" w:rsidRPr="00C532F0" w:rsidRDefault="00C00998" w:rsidP="00C532F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C532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00998" w:rsidRPr="00C532F0" w:rsidRDefault="00C00998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       1.Ланин Б.А., Устинова Л.Ю., </w:t>
      </w:r>
      <w:proofErr w:type="spellStart"/>
      <w:r w:rsidRPr="00C532F0">
        <w:rPr>
          <w:rFonts w:ascii="Times New Roman" w:hAnsi="Times New Roman" w:cs="Times New Roman"/>
          <w:bCs/>
          <w:iCs/>
          <w:sz w:val="24"/>
          <w:szCs w:val="24"/>
        </w:rPr>
        <w:t>Шапчикова</w:t>
      </w:r>
      <w:proofErr w:type="spellEnd"/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В.М. и др. под ред. Ланина Б.А.</w:t>
      </w:r>
      <w:r w:rsidRPr="00C532F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</w:t>
      </w:r>
      <w:r w:rsidR="00A07C4B" w:rsidRPr="00C532F0">
        <w:rPr>
          <w:rFonts w:ascii="Times New Roman" w:hAnsi="Times New Roman" w:cs="Times New Roman"/>
          <w:bCs/>
          <w:iCs/>
          <w:sz w:val="24"/>
          <w:szCs w:val="24"/>
        </w:rPr>
        <w:t>Литература  8</w:t>
      </w: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класс. В двух    частях.</w:t>
      </w:r>
      <w:r w:rsidRPr="00C532F0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C532F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«</w:t>
      </w:r>
      <w:proofErr w:type="spellStart"/>
      <w:r w:rsidR="00A07C4B" w:rsidRPr="00C532F0">
        <w:rPr>
          <w:rFonts w:ascii="Times New Roman" w:hAnsi="Times New Roman" w:cs="Times New Roman"/>
          <w:bCs/>
          <w:iCs/>
          <w:sz w:val="24"/>
          <w:szCs w:val="24"/>
        </w:rPr>
        <w:t>Вентана-Граф</w:t>
      </w:r>
      <w:proofErr w:type="spellEnd"/>
      <w:r w:rsidR="00A07C4B" w:rsidRPr="00C532F0">
        <w:rPr>
          <w:rFonts w:ascii="Times New Roman" w:hAnsi="Times New Roman" w:cs="Times New Roman"/>
          <w:bCs/>
          <w:iCs/>
          <w:sz w:val="24"/>
          <w:szCs w:val="24"/>
        </w:rPr>
        <w:t>», 2015</w:t>
      </w: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C00998" w:rsidRPr="00C532F0" w:rsidRDefault="00C00998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        2. Ланин Б.А., Устинова Л.Ю., </w:t>
      </w:r>
      <w:proofErr w:type="spellStart"/>
      <w:r w:rsidRPr="00C532F0">
        <w:rPr>
          <w:rFonts w:ascii="Times New Roman" w:hAnsi="Times New Roman" w:cs="Times New Roman"/>
          <w:bCs/>
          <w:iCs/>
          <w:sz w:val="24"/>
          <w:szCs w:val="24"/>
        </w:rPr>
        <w:t>Шапчикова</w:t>
      </w:r>
      <w:proofErr w:type="spellEnd"/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В.М. Литература. Рабочая тетрадь. В двух частях.</w:t>
      </w:r>
      <w:r w:rsidRPr="00C532F0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C532F0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t xml:space="preserve">   «</w:t>
      </w:r>
      <w:proofErr w:type="spellStart"/>
      <w:r w:rsidRPr="00C532F0">
        <w:rPr>
          <w:rFonts w:ascii="Times New Roman" w:hAnsi="Times New Roman" w:cs="Times New Roman"/>
          <w:bCs/>
          <w:iCs/>
          <w:sz w:val="24"/>
          <w:szCs w:val="24"/>
        </w:rPr>
        <w:t>Вентана-Гра</w:t>
      </w:r>
      <w:r w:rsidR="00A07C4B" w:rsidRPr="00C532F0">
        <w:rPr>
          <w:rFonts w:ascii="Times New Roman" w:hAnsi="Times New Roman" w:cs="Times New Roman"/>
          <w:bCs/>
          <w:iCs/>
          <w:sz w:val="24"/>
          <w:szCs w:val="24"/>
        </w:rPr>
        <w:t>ф</w:t>
      </w:r>
      <w:proofErr w:type="spellEnd"/>
      <w:r w:rsidR="00A07C4B" w:rsidRPr="00C532F0">
        <w:rPr>
          <w:rFonts w:ascii="Times New Roman" w:hAnsi="Times New Roman" w:cs="Times New Roman"/>
          <w:bCs/>
          <w:iCs/>
          <w:sz w:val="24"/>
          <w:szCs w:val="24"/>
        </w:rPr>
        <w:t>», 2015</w:t>
      </w: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5B5C94" w:rsidRPr="00C532F0" w:rsidRDefault="005B5C94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>Обучающие диски.</w:t>
      </w:r>
    </w:p>
    <w:p w:rsidR="005B5C94" w:rsidRPr="00C532F0" w:rsidRDefault="005B5C94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>Серия компакт- дисков «Уроки литературы «</w:t>
      </w:r>
      <w:proofErr w:type="spellStart"/>
      <w:r w:rsidRPr="00C532F0">
        <w:rPr>
          <w:rFonts w:ascii="Times New Roman" w:hAnsi="Times New Roman" w:cs="Times New Roman"/>
          <w:bCs/>
          <w:iCs/>
          <w:sz w:val="24"/>
          <w:szCs w:val="24"/>
        </w:rPr>
        <w:t>КиМ</w:t>
      </w:r>
      <w:proofErr w:type="spellEnd"/>
      <w:r w:rsidRPr="00C532F0">
        <w:rPr>
          <w:rFonts w:ascii="Times New Roman" w:hAnsi="Times New Roman" w:cs="Times New Roman"/>
          <w:bCs/>
          <w:iCs/>
          <w:sz w:val="24"/>
          <w:szCs w:val="24"/>
        </w:rPr>
        <w:t>» (5-9классы)</w:t>
      </w:r>
    </w:p>
    <w:p w:rsidR="005B5C94" w:rsidRPr="00C532F0" w:rsidRDefault="005B5C94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>Электронные наглядные пособия с приложением (компакт-диски, слайды, методические рекомендации) М.: Новый диск – ИДДК, 2000-2003</w:t>
      </w:r>
    </w:p>
    <w:p w:rsidR="005B5C94" w:rsidRPr="00C532F0" w:rsidRDefault="005B5C94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>А.А. Фет. Жизнь и творчество.</w:t>
      </w:r>
    </w:p>
    <w:p w:rsidR="005B5C94" w:rsidRPr="00C532F0" w:rsidRDefault="005B5C94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>Повести А.С. Пушкина.</w:t>
      </w:r>
    </w:p>
    <w:p w:rsidR="005B5C94" w:rsidRPr="00C532F0" w:rsidRDefault="005B5C94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>Ф.И. Тютчев. Жизнь и творчество.</w:t>
      </w:r>
    </w:p>
    <w:p w:rsidR="005B5C94" w:rsidRPr="00C532F0" w:rsidRDefault="005B5C94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>Слайд - комплекты (20 слайдов) «Вокруг Пушкина».</w:t>
      </w:r>
    </w:p>
    <w:p w:rsidR="005B5C94" w:rsidRPr="00C532F0" w:rsidRDefault="005B5C94" w:rsidP="00C532F0">
      <w:pPr>
        <w:pStyle w:val="a4"/>
        <w:rPr>
          <w:rFonts w:ascii="Times New Roman" w:hAnsi="Times New Roman" w:cs="Times New Roman"/>
          <w:bCs/>
          <w:iCs/>
          <w:sz w:val="24"/>
          <w:szCs w:val="24"/>
        </w:rPr>
      </w:pP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Слайд-комплект (20 слайдов) «Портреты литераторов </w:t>
      </w:r>
      <w:r w:rsidRPr="00C532F0">
        <w:rPr>
          <w:rFonts w:ascii="Times New Roman" w:hAnsi="Times New Roman" w:cs="Times New Roman"/>
          <w:bCs/>
          <w:iCs/>
          <w:sz w:val="24"/>
          <w:szCs w:val="24"/>
          <w:lang w:val="en-US"/>
        </w:rPr>
        <w:t>XIX</w:t>
      </w:r>
      <w:r w:rsidRPr="00C532F0">
        <w:rPr>
          <w:rFonts w:ascii="Times New Roman" w:hAnsi="Times New Roman" w:cs="Times New Roman"/>
          <w:bCs/>
          <w:iCs/>
          <w:sz w:val="24"/>
          <w:szCs w:val="24"/>
        </w:rPr>
        <w:t xml:space="preserve"> века</w:t>
      </w:r>
    </w:p>
    <w:p w:rsidR="00C00998" w:rsidRPr="00C532F0" w:rsidRDefault="00C00998" w:rsidP="00C532F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учебная  литература</w:t>
      </w:r>
    </w:p>
    <w:p w:rsidR="00C00998" w:rsidRPr="00C532F0" w:rsidRDefault="00C00998" w:rsidP="00C532F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Агафонова  М.И. Литература. Тесты 5 – 8 классы. – Москва: Дрофа, 2000.</w:t>
      </w:r>
    </w:p>
    <w:p w:rsidR="00C00998" w:rsidRPr="00C532F0" w:rsidRDefault="00C00998" w:rsidP="00C532F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Бельская  Л.Л. Литературные викторины.  – М.: Просвещение, 2005.</w:t>
      </w:r>
    </w:p>
    <w:p w:rsidR="00C00998" w:rsidRPr="00C532F0" w:rsidRDefault="00C00998" w:rsidP="00C532F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Егорова  Н.В. Поурочные разработки по зарубежной литературе. - Москва:  ВАКО, 2004.</w:t>
      </w:r>
    </w:p>
    <w:p w:rsidR="00C00998" w:rsidRPr="00C532F0" w:rsidRDefault="00C00998" w:rsidP="00C532F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lastRenderedPageBreak/>
        <w:t>Егор</w:t>
      </w:r>
      <w:r w:rsidR="004614D2" w:rsidRPr="00C532F0">
        <w:rPr>
          <w:rFonts w:ascii="Times New Roman" w:eastAsia="Times New Roman" w:hAnsi="Times New Roman" w:cs="Times New Roman"/>
          <w:sz w:val="24"/>
          <w:szCs w:val="24"/>
        </w:rPr>
        <w:t xml:space="preserve">ова  Н.В. Поурочные разработки </w:t>
      </w:r>
      <w:r w:rsidR="00A07C4B" w:rsidRPr="00C532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класс. -  М.: </w:t>
      </w:r>
      <w:proofErr w:type="spellStart"/>
      <w:r w:rsidRPr="00C532F0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C532F0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C00998" w:rsidRPr="00C532F0" w:rsidRDefault="00C00998" w:rsidP="00C532F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Итоговые работы по литературе 5 – 11 класс. </w:t>
      </w:r>
      <w:proofErr w:type="spellStart"/>
      <w:r w:rsidRPr="00C532F0">
        <w:rPr>
          <w:rFonts w:ascii="Times New Roman" w:eastAsia="Times New Roman" w:hAnsi="Times New Roman" w:cs="Times New Roman"/>
          <w:sz w:val="24"/>
          <w:szCs w:val="24"/>
        </w:rPr>
        <w:t>Н.В.Охременко</w:t>
      </w:r>
      <w:proofErr w:type="spellEnd"/>
      <w:r w:rsidRPr="00C532F0">
        <w:rPr>
          <w:rFonts w:ascii="Times New Roman" w:eastAsia="Times New Roman" w:hAnsi="Times New Roman" w:cs="Times New Roman"/>
          <w:sz w:val="24"/>
          <w:szCs w:val="24"/>
        </w:rPr>
        <w:t>, О.В.Федина. Москва, «Аквариум», 1997.</w:t>
      </w:r>
    </w:p>
    <w:p w:rsidR="00C00998" w:rsidRPr="00C532F0" w:rsidRDefault="00C00998" w:rsidP="00C532F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Колганова Т.А. Л</w:t>
      </w:r>
      <w:r w:rsidR="00A07C4B" w:rsidRPr="00C532F0">
        <w:rPr>
          <w:rFonts w:ascii="Times New Roman" w:eastAsia="Times New Roman" w:hAnsi="Times New Roman" w:cs="Times New Roman"/>
          <w:sz w:val="24"/>
          <w:szCs w:val="24"/>
        </w:rPr>
        <w:t>итература. Сборник упражнений: 8</w:t>
      </w: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класс. – М.: Радиус, 1999.</w:t>
      </w:r>
    </w:p>
    <w:p w:rsidR="00C00998" w:rsidRPr="00C532F0" w:rsidRDefault="00C00998" w:rsidP="00C532F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2F0">
        <w:rPr>
          <w:rFonts w:ascii="Times New Roman" w:eastAsia="Times New Roman" w:hAnsi="Times New Roman" w:cs="Times New Roman"/>
          <w:sz w:val="24"/>
          <w:szCs w:val="24"/>
        </w:rPr>
        <w:t>Мордес</w:t>
      </w:r>
      <w:proofErr w:type="spellEnd"/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 Е.М. Искать, пробовать, обучать… Нетрадиционные уроки по русскому и литературе. 5 – 11 классы. - Волгоград: Учитель, 2002.</w:t>
      </w:r>
    </w:p>
    <w:p w:rsidR="00C00998" w:rsidRPr="00C532F0" w:rsidRDefault="00C00998" w:rsidP="00C532F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Семенова А.Н. Русская литература в вопросах и заданиях. – М.: ВЛАДОС, 2006.</w:t>
      </w:r>
    </w:p>
    <w:p w:rsidR="00C00998" w:rsidRPr="00C532F0" w:rsidRDefault="00C00998" w:rsidP="00C532F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b/>
          <w:sz w:val="24"/>
          <w:szCs w:val="24"/>
        </w:rPr>
        <w:t>Справочные пособия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2F0">
        <w:rPr>
          <w:rFonts w:ascii="Times New Roman" w:eastAsia="Times New Roman" w:hAnsi="Times New Roman" w:cs="Times New Roman"/>
          <w:sz w:val="24"/>
          <w:szCs w:val="24"/>
        </w:rPr>
        <w:t>Грубер</w:t>
      </w:r>
      <w:proofErr w:type="spellEnd"/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Е.И. Этимологический словарь русского языка. – Москва:  </w:t>
      </w:r>
      <w:proofErr w:type="spellStart"/>
      <w:r w:rsidRPr="00C532F0">
        <w:rPr>
          <w:rFonts w:ascii="Times New Roman" w:eastAsia="Times New Roman" w:hAnsi="Times New Roman" w:cs="Times New Roman"/>
          <w:sz w:val="24"/>
          <w:szCs w:val="24"/>
        </w:rPr>
        <w:t>Локид-Пресс</w:t>
      </w:r>
      <w:proofErr w:type="spellEnd"/>
      <w:r w:rsidRPr="00C532F0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532F0">
        <w:rPr>
          <w:rFonts w:ascii="Times New Roman" w:eastAsia="Times New Roman" w:hAnsi="Times New Roman" w:cs="Times New Roman"/>
          <w:bCs/>
          <w:sz w:val="24"/>
          <w:szCs w:val="24"/>
        </w:rPr>
        <w:t>Истрин</w:t>
      </w:r>
      <w:proofErr w:type="spellEnd"/>
      <w:r w:rsidRPr="00C532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В.А. 1100 лет славянской азбуки. - М., 1963.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Крысин  Л.П.  Толковый  словарь  иноязычных  слов. – М.: Просвещение,  1998. 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Крысин  Л.П.  Школьный  словарь  иностранных  слов. – М.: Просвещение, 1997.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Ожегов  С. И Толковый словарь русского языка.- М.: Просвещение, 2000.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Михайлова О.А. Орфоэпический словарь русского языка. - Екатеринбург:  Фактория, 2006.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bCs/>
          <w:sz w:val="24"/>
          <w:szCs w:val="24"/>
        </w:rPr>
        <w:t>Срезневский И.И. Словарь древнерусского языка. - М.: Книга, 1989.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sz w:val="24"/>
          <w:szCs w:val="24"/>
        </w:rPr>
        <w:t>Чернец Л.В. Школьный словарь литературоведческих терминов. – М.: Просвещение, 2005.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32F0">
        <w:rPr>
          <w:rFonts w:ascii="Times New Roman" w:eastAsia="Times New Roman" w:hAnsi="Times New Roman" w:cs="Times New Roman"/>
          <w:bCs/>
          <w:sz w:val="24"/>
          <w:szCs w:val="24"/>
        </w:rPr>
        <w:t xml:space="preserve">Фасмер М. Этимологический словарь русского языка. В 4-х томах. – М.: </w:t>
      </w:r>
      <w:proofErr w:type="spellStart"/>
      <w:r w:rsidRPr="00C532F0">
        <w:rPr>
          <w:rFonts w:ascii="Times New Roman" w:eastAsia="Times New Roman" w:hAnsi="Times New Roman" w:cs="Times New Roman"/>
          <w:bCs/>
          <w:sz w:val="24"/>
          <w:szCs w:val="24"/>
        </w:rPr>
        <w:t>Астрель</w:t>
      </w:r>
      <w:proofErr w:type="spellEnd"/>
      <w:r w:rsidRPr="00C532F0">
        <w:rPr>
          <w:rFonts w:ascii="Times New Roman" w:eastAsia="Times New Roman" w:hAnsi="Times New Roman" w:cs="Times New Roman"/>
          <w:bCs/>
          <w:sz w:val="24"/>
          <w:szCs w:val="24"/>
        </w:rPr>
        <w:t>. АСТ, 2004.</w:t>
      </w:r>
    </w:p>
    <w:p w:rsidR="00C00998" w:rsidRPr="00C532F0" w:rsidRDefault="00C00998" w:rsidP="00C532F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32F0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C532F0">
        <w:rPr>
          <w:rFonts w:ascii="Times New Roman" w:eastAsia="Times New Roman" w:hAnsi="Times New Roman" w:cs="Times New Roman"/>
          <w:sz w:val="24"/>
          <w:szCs w:val="24"/>
        </w:rPr>
        <w:t xml:space="preserve"> Н.М.  Школьный фразеологический словарь русского языка. – М.: Дрофа, 2007.</w:t>
      </w:r>
    </w:p>
    <w:p w:rsidR="00AA08E7" w:rsidRPr="00C532F0" w:rsidRDefault="00AA08E7" w:rsidP="00C5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05"/>
        <w:gridCol w:w="2281"/>
        <w:gridCol w:w="2487"/>
        <w:gridCol w:w="2096"/>
        <w:gridCol w:w="1820"/>
        <w:gridCol w:w="567"/>
        <w:gridCol w:w="1843"/>
        <w:gridCol w:w="390"/>
        <w:gridCol w:w="35"/>
        <w:gridCol w:w="40"/>
        <w:gridCol w:w="15"/>
        <w:gridCol w:w="15"/>
        <w:gridCol w:w="15"/>
        <w:gridCol w:w="15"/>
        <w:gridCol w:w="30"/>
        <w:gridCol w:w="12"/>
        <w:gridCol w:w="997"/>
        <w:gridCol w:w="38"/>
        <w:gridCol w:w="533"/>
        <w:gridCol w:w="709"/>
      </w:tblGrid>
      <w:tr w:rsidR="00AA08E7" w:rsidRPr="00C532F0" w:rsidTr="007729AE">
        <w:trPr>
          <w:trHeight w:val="232"/>
        </w:trPr>
        <w:tc>
          <w:tcPr>
            <w:tcW w:w="675" w:type="dxa"/>
            <w:vMerge w:val="restart"/>
          </w:tcPr>
          <w:p w:rsidR="00AA08E7" w:rsidRPr="00C532F0" w:rsidRDefault="00AA08E7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6" w:type="dxa"/>
            <w:gridSpan w:val="2"/>
            <w:vMerge w:val="restart"/>
          </w:tcPr>
          <w:p w:rsidR="00AA08E7" w:rsidRPr="00C532F0" w:rsidRDefault="00AA08E7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487" w:type="dxa"/>
            <w:vMerge w:val="restart"/>
          </w:tcPr>
          <w:p w:rsidR="00AA08E7" w:rsidRPr="00C532F0" w:rsidRDefault="00AA08E7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практические, письменные работы</w:t>
            </w:r>
          </w:p>
        </w:tc>
        <w:tc>
          <w:tcPr>
            <w:tcW w:w="6326" w:type="dxa"/>
            <w:gridSpan w:val="4"/>
          </w:tcPr>
          <w:p w:rsidR="00AA08E7" w:rsidRPr="00C532F0" w:rsidRDefault="00AA08E7" w:rsidP="00C53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" w:type="dxa"/>
            <w:gridSpan w:val="9"/>
            <w:vMerge w:val="restart"/>
          </w:tcPr>
          <w:p w:rsidR="00AA08E7" w:rsidRPr="00C532F0" w:rsidRDefault="00AA08E7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77" w:type="dxa"/>
            <w:gridSpan w:val="4"/>
          </w:tcPr>
          <w:p w:rsidR="00AA08E7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A08E7" w:rsidRPr="00C532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729AE" w:rsidRPr="00C532F0" w:rsidTr="007729AE">
        <w:trPr>
          <w:trHeight w:val="231"/>
        </w:trPr>
        <w:tc>
          <w:tcPr>
            <w:tcW w:w="675" w:type="dxa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2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67" w:type="dxa"/>
            <w:gridSpan w:val="9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Домащнее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AE" w:rsidRPr="00C532F0" w:rsidTr="007729AE">
        <w:trPr>
          <w:trHeight w:val="231"/>
        </w:trPr>
        <w:tc>
          <w:tcPr>
            <w:tcW w:w="11874" w:type="dxa"/>
            <w:gridSpan w:val="8"/>
          </w:tcPr>
          <w:p w:rsidR="007729AE" w:rsidRPr="00C532F0" w:rsidRDefault="007729AE" w:rsidP="00C532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- 18 часов</w:t>
            </w:r>
          </w:p>
        </w:tc>
        <w:tc>
          <w:tcPr>
            <w:tcW w:w="567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675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 в поисках героя.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Познакомить со своеобразием предмета, ролью литературы в жизни человека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Выделять специфику художественной литературы и содержание. Работать с учебником.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Знать и понимать цели и задачи предмета, структуру учебника-хрестоматии. Знакомиться с канонами классицизма.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разными источниками информации, находить ее,</w:t>
            </w:r>
            <w:r w:rsidRPr="00C53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использовать в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</w:p>
        </w:tc>
        <w:tc>
          <w:tcPr>
            <w:tcW w:w="567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11874" w:type="dxa"/>
            <w:gridSpan w:val="8"/>
          </w:tcPr>
          <w:p w:rsidR="007729AE" w:rsidRPr="00C532F0" w:rsidRDefault="007729AE" w:rsidP="00C532F0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Классицизм — 6 ч</w:t>
            </w:r>
          </w:p>
        </w:tc>
        <w:tc>
          <w:tcPr>
            <w:tcW w:w="567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Буало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Поэма-трактат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«Поэтическое искусство»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 литературным направлением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XVIIIв.-классицизмом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, выявление его особенностей. 18 век – эпоха расцвета классицизма. Европейский классицизм. Эпоха Просвещения. Народные истоки смеха. Классицизм, сатира, комедия.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t>развитие эстетического сознания через освоение художественного наследия народа</w:t>
            </w:r>
          </w:p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Познавательные:</w:t>
            </w:r>
            <w:r w:rsidRPr="00C532F0">
              <w:rPr>
                <w:rStyle w:val="dash041e005f0431005f044b005f0447005f043d005f044b005f0439005f005fchar1char1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  <w:b/>
                <w:i/>
              </w:rPr>
            </w:pP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Коммуникативные:</w:t>
            </w:r>
            <w:r w:rsidRPr="00C532F0">
              <w:rPr>
                <w:rStyle w:val="dash041e005f0431005f044b005f0447005f043d005f044b005f0439005f005fchar1char1"/>
              </w:rPr>
              <w:t xml:space="preserve"> у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мение </w:t>
            </w:r>
            <w:r w:rsidRPr="00C532F0">
              <w:rPr>
                <w:rStyle w:val="dash041e005f0431005f044b005f0447005f043d005f044b005f0439005f005fchar1char1"/>
              </w:rPr>
              <w:t xml:space="preserve">организовывать  учебное </w:t>
            </w:r>
          </w:p>
          <w:p w:rsidR="007729AE" w:rsidRPr="00C532F0" w:rsidRDefault="007729AE" w:rsidP="00C532F0">
            <w:pPr>
              <w:snapToGrid w:val="0"/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t>сотрудничество и совместную деятельность с учителем и сверстниками;   работать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индивидуально и в группе.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Ж.-Б. Мольер.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«Мещанин во дворянстве»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(сцены из комедии)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пьесе социального противоречия эпохи: богатеющая буржуазия, не имеющая прав и привилегий, и беднеющая аристократия. Комический характер господина Журдена. Высмеивание невежества, тщеславия и глупости главного героя.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Комические ситуации, их роль в развитии сюжета комедии</w:t>
            </w:r>
          </w:p>
          <w:p w:rsidR="007729AE" w:rsidRPr="00C532F0" w:rsidRDefault="007729AE" w:rsidP="00C532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важность восприятия текста литературного произведения для развития личности</w:t>
            </w:r>
          </w:p>
        </w:tc>
        <w:tc>
          <w:tcPr>
            <w:tcW w:w="1820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Знакомиться с канонами классицизма. Выявлять правила комедии классицизма. Читать по ролям отрывки из комедии.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содержание произведений зарубежной литературы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принципами изображения жизни и человека, характерными для определённой литературной эпохи, направления.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зарубежной литературы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разными источниками информации, находить ее,</w:t>
            </w:r>
            <w:r w:rsidRPr="00C53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использовать в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деят-сти</w:t>
            </w:r>
            <w:proofErr w:type="spellEnd"/>
          </w:p>
        </w:tc>
        <w:tc>
          <w:tcPr>
            <w:tcW w:w="567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«Ода на день восшествия...».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Знакомиться с национальной самобытностью отечественного классицизма, его гражданским, патриотическим пафосом.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</w:t>
            </w:r>
            <w:proofErr w:type="spellEnd"/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ние</w:t>
            </w:r>
            <w:proofErr w:type="spellEnd"/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духовно-нравственных качеств личности, воспитание чувства </w:t>
            </w:r>
          </w:p>
        </w:tc>
        <w:tc>
          <w:tcPr>
            <w:tcW w:w="182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Знакомиться с национальной самобытностью отечественного классицизма, его гражданским, патриотическим пафосом. Выявлять в тексте произведений особенности поэтики жанра оды. Выразительно читать оды</w:t>
            </w: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Познавательные:</w:t>
            </w:r>
            <w:r w:rsidRPr="00C532F0">
              <w:rPr>
                <w:rStyle w:val="dash041e005f0431005f044b005f0447005f043d005f044b005f0439005f005fchar1char1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567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 - реформатор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языка, учёный, поэт. Классицизм.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«Теория трёх штилей».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Ломоносове  как о реформаторе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языка. Основные черты направления.</w:t>
            </w:r>
          </w:p>
        </w:tc>
        <w:tc>
          <w:tcPr>
            <w:tcW w:w="2096" w:type="dxa"/>
            <w:vMerge w:val="restart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lastRenderedPageBreak/>
              <w:t xml:space="preserve">Развивать эстетическое </w:t>
            </w:r>
            <w:r w:rsidRPr="00C532F0">
              <w:rPr>
                <w:rStyle w:val="dash041e005f0431005f044b005f0447005f043d005f044b005f0439005f005fchar1char1"/>
              </w:rPr>
              <w:lastRenderedPageBreak/>
              <w:t>сознание через освоение художественного наследия народа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любви к многонациональному Отечеству, уважительного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отношения к русской литературе, к культурам других народов.</w:t>
            </w:r>
          </w:p>
        </w:tc>
        <w:tc>
          <w:tcPr>
            <w:tcW w:w="1820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передать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литературной  статьи. Работа с учебником(конспектирование, цитирование)</w:t>
            </w: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учебником(конспект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ирование, цитирование). Выразительное чтение отрывка наизусть</w:t>
            </w:r>
          </w:p>
        </w:tc>
        <w:tc>
          <w:tcPr>
            <w:tcW w:w="567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Д.И. Фонвизин.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драматурга.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«Недоросль»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(сцены из комедии)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проблематика: понимание государственной службы как служения Отечеству, изображение бесправия крепостных крестьян.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Черты классицизма в пьесе: единство места, времени и действия, «говорящие» имена и фамилии.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классицизма на примере пьесы Д.И.Фонвизина «Недоросль»</w:t>
            </w:r>
          </w:p>
        </w:tc>
        <w:tc>
          <w:tcPr>
            <w:tcW w:w="2096" w:type="dxa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правила комедии классицизма.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произведений русской литературы XVIII в. с особенностями русского Просвещения и классицизма.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 xml:space="preserve">Познавательные: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Подбирать и обобщать дополнительный материал о биографии и творчестве писателя (Д.И. Фонвизина)</w:t>
            </w:r>
          </w:p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Коммуникативные:</w:t>
            </w:r>
            <w:r w:rsidRPr="00C532F0">
              <w:rPr>
                <w:rStyle w:val="dash041e005f0431005f044b005f0447005f043d005f044b005f0439005f005fchar1char1"/>
              </w:rPr>
              <w:t xml:space="preserve"> у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мение </w:t>
            </w:r>
            <w:r w:rsidRPr="00C532F0">
              <w:rPr>
                <w:rStyle w:val="dash041e005f0431005f044b005f0447005f043d005f044b005f0439005f005fchar1char1"/>
              </w:rPr>
              <w:t xml:space="preserve">организовывать  учебное сотрудничество и совместную деятельность с учителем и сверстниками;   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Тема воспитания в комедии.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Современное звучание произведения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Приёмы создания комического эффекта. Речь героев как средство их характеристики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Совершенствование духовно-нравственных качеств личности, воспитание чувства любви к своему Отечеству</w:t>
            </w:r>
          </w:p>
        </w:tc>
        <w:tc>
          <w:tcPr>
            <w:tcW w:w="182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описывать опыт читательской интерпретации классического или современного произведения.</w:t>
            </w: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  <w:b/>
                <w:i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Коммуникативные:</w:t>
            </w:r>
            <w:r w:rsidRPr="00C532F0">
              <w:rPr>
                <w:rStyle w:val="dash041e005f0431005f044b005f0447005f043d005f044b005f0439005f005fchar1char1"/>
              </w:rPr>
              <w:t xml:space="preserve"> у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мение </w:t>
            </w:r>
            <w:r w:rsidRPr="00C532F0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</w:t>
            </w:r>
          </w:p>
        </w:tc>
        <w:tc>
          <w:tcPr>
            <w:tcW w:w="567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95C" w:rsidRPr="00C532F0" w:rsidTr="007729AE">
        <w:tc>
          <w:tcPr>
            <w:tcW w:w="14718" w:type="dxa"/>
            <w:gridSpan w:val="21"/>
          </w:tcPr>
          <w:p w:rsidR="0048595C" w:rsidRPr="00C532F0" w:rsidRDefault="0048595C" w:rsidP="00C53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3350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Н.М. Карамзин — основоположник отечественного сентиментализма, писатель, поэт, переводчик.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«Бедная Лиза»-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новая эстетическая реальность.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Н.М.Карамзина.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Теория литературы: сентиментализм как литературное направление, сентиментализм и классицизм                 (чувственное направление в противовес  рациональному).   Жанр и поэтика сентиментальной повести.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t>Развивать эстетическое сознание через освоение художественного наследия народа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Знать определение сентиментализма и классицизма, их основные признаки.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различать произведения литературы с точки зрения литературного направления.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чтения и пересказа. </w:t>
            </w:r>
          </w:p>
          <w:p w:rsidR="007729AE" w:rsidRPr="00C532F0" w:rsidRDefault="007729AE" w:rsidP="00C532F0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Познавательные:</w:t>
            </w:r>
            <w:r w:rsidRPr="00C532F0">
              <w:rPr>
                <w:rStyle w:val="dash041e005f0431005f044b005f0447005f043d005f044b005f0439005f005fchar1char1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  <w:b/>
                <w:i/>
              </w:rPr>
            </w:pPr>
          </w:p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Коммуникативные:</w:t>
            </w:r>
            <w:r w:rsidRPr="00C532F0">
              <w:rPr>
                <w:rStyle w:val="dash041e005f0431005f044b005f0447005f043d005f044b005f0439005f005fchar1char1"/>
              </w:rPr>
              <w:t xml:space="preserve"> у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мение </w:t>
            </w:r>
            <w:r w:rsidRPr="00C532F0">
              <w:rPr>
                <w:rStyle w:val="dash041e005f0431005f044b005f0447005f043d005f044b005f0439005f005fchar1char1"/>
              </w:rPr>
              <w:t xml:space="preserve">организовывать  учебное сотрудничество и совместную деятельность со 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t>сверстниками;   работа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</w:t>
            </w:r>
            <w:proofErr w:type="spellStart"/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группе.делают</w:t>
            </w:r>
            <w:proofErr w:type="spellEnd"/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выводы, пишут сочинение на литературном материале</w:t>
            </w:r>
          </w:p>
        </w:tc>
        <w:tc>
          <w:tcPr>
            <w:tcW w:w="525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«Бедная Лиза». Образ Лизы «Естественный человек» и человек цивилизованный в повести.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Основная проблематика и тематика, новый тип героя.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t>Развивать эстетическое сознание через освоение художественного наследия народа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Владеть анализом прозаического произведения.</w:t>
            </w: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snapToGrid w:val="0"/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Давать оценку прочитанному произведению, обосновать своё мнение. Отстаивать свою точку зрения.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повести, Роль авторских отступлений, способы показа «внутреннего человека» (Н.М. Карамзин):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Развязка повести. Открытый финал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Художественный вымысел в литературе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t>Развивать эстетическое сознание через освоение художественного наследия народа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герою. Уметь анализировать прозаическое  произведение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произведение.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Привлекать сведения по теории литературы в процессе обсуждения художественных произведений;</w:t>
            </w:r>
          </w:p>
          <w:p w:rsidR="008B4273" w:rsidRPr="00C532F0" w:rsidRDefault="008B4273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273" w:rsidRPr="00C532F0" w:rsidRDefault="008B4273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русской литературы в сопоставлении с отечественной литературой предшествующих эпох и зарубежной литературой в форме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развёрнутых устных или письменных ответов</w:t>
            </w:r>
          </w:p>
        </w:tc>
        <w:tc>
          <w:tcPr>
            <w:tcW w:w="525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9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«Гранатовый браслет»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любви. Трагические чувства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Желткова</w:t>
            </w:r>
            <w:proofErr w:type="spellEnd"/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Роль вставных новелл. Финал как заключительный аккорд музыкальной темы произведения. Роль цветовой детали.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Воспитание чувства любви к своему Отечеству</w:t>
            </w:r>
          </w:p>
        </w:tc>
        <w:tc>
          <w:tcPr>
            <w:tcW w:w="182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Читать осознанно художественное произведение, эмоционально откликаться на прочитанное</w:t>
            </w: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личное читательское отношение к прочитанному, делать вывод, работать в группе</w:t>
            </w:r>
          </w:p>
        </w:tc>
        <w:tc>
          <w:tcPr>
            <w:tcW w:w="525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-</w:t>
            </w:r>
            <w:proofErr w:type="spellStart"/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рассуждениея</w:t>
            </w:r>
            <w:proofErr w:type="spellEnd"/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«Маленький» ли человек Желтков?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shd w:val="clear" w:color="auto" w:fill="FFFFFF"/>
              <w:ind w:left="2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У м е т ь составлять тезисы и план прочитанного; давать письменно характеристику происходящим событиям. </w:t>
            </w:r>
          </w:p>
        </w:tc>
        <w:tc>
          <w:tcPr>
            <w:tcW w:w="1820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Владение навыками редактирования текста, создания собственного текста.</w:t>
            </w:r>
          </w:p>
        </w:tc>
        <w:tc>
          <w:tcPr>
            <w:tcW w:w="2410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 вопрос по тексту произведения, в том числе с использованием цитирования.</w:t>
            </w:r>
          </w:p>
        </w:tc>
        <w:tc>
          <w:tcPr>
            <w:tcW w:w="510" w:type="dxa"/>
            <w:gridSpan w:val="6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4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416"/>
        </w:trPr>
        <w:tc>
          <w:tcPr>
            <w:tcW w:w="11874" w:type="dxa"/>
            <w:gridSpan w:val="8"/>
          </w:tcPr>
          <w:p w:rsidR="007729AE" w:rsidRPr="00C532F0" w:rsidRDefault="007729AE" w:rsidP="00C532F0">
            <w:pPr>
              <w:snapToGrid w:val="0"/>
              <w:jc w:val="center"/>
              <w:rPr>
                <w:rStyle w:val="dash041e005f0431005f044b005f0447005f043d005f044b005f0439005f005fchar1char1"/>
                <w:b/>
                <w:i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 в. — 38 ч</w:t>
            </w:r>
          </w:p>
        </w:tc>
        <w:tc>
          <w:tcPr>
            <w:tcW w:w="510" w:type="dxa"/>
            <w:gridSpan w:val="6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пушкинской поры.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Предшественники и современники А.С. Пушкина. 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Мультимедийная 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о поэтах-предшественниках и современниках А.С.Пушкина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53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поэтами «пушкинской поры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Уважительное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отношение к русской литературе, к культурам других народов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из огромного литературного материала наиболее важную информацию, делать выводы.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Сформировать понятие «поэты пушкинской поры». Установить хронологические рамки </w:t>
            </w:r>
            <w:r w:rsidRPr="00C532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возникновения «Золотого века русской поэзии».</w:t>
            </w:r>
          </w:p>
        </w:tc>
        <w:tc>
          <w:tcPr>
            <w:tcW w:w="510" w:type="dxa"/>
            <w:gridSpan w:val="6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4" w:type="dxa"/>
            <w:gridSpan w:val="4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Г.Р. Державин.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поэта.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«Памятник»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Фелица</w:t>
            </w:r>
            <w:proofErr w:type="spellEnd"/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«Русские девушки»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Снигирь</w:t>
            </w:r>
            <w:proofErr w:type="spellEnd"/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тематики поэзии Державина.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и философские оды. Новаторство поэта: расширение жанровых рамок, разрушение  системы «трёх штилей». Тема поэтического творчества. Анакреонтическая лирика. Цветовые эпитеты в лирической поэзии Державина, пластичность и конкретность образов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 с учётом идейно-эстетических, художественных особенностей классицизма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произведения, принимают решение и осуществляют осознанный выбор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Style w:val="dash041e005f0431005f044b005f0447005f043d005f044b005f0439005f005fchar1char1"/>
              </w:rPr>
              <w:t>у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меют </w:t>
            </w:r>
            <w:r w:rsidRPr="00C532F0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индивидуально и в группе.</w:t>
            </w:r>
          </w:p>
        </w:tc>
        <w:tc>
          <w:tcPr>
            <w:tcW w:w="510" w:type="dxa"/>
            <w:gridSpan w:val="6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4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 Жуковский.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поэта.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«Светлана»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Жанр баллады в творчестве Жуковского.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«Невыразимое»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«Море»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темы и образы лирики Жуковского.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фольклорная традиция в балладе. Изображение внутреннего мира героев. Психологизм в описании переживаний главной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героини. Создание романтического характера.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Параллелизм в описании образа моря и человеческой души. Истовое стремление к недостижимому идеалу. Музыкальность лирики Жуковского. Роль звуковых и лексических повторов.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lastRenderedPageBreak/>
              <w:t xml:space="preserve">Знание основ культурного наследия   человечества; усвоение гуманистических, демократических </w:t>
            </w:r>
            <w:r w:rsidRPr="00C532F0">
              <w:rPr>
                <w:rStyle w:val="dash041e005f0431005f044b005f0447005f043d005f044b005f0439005f005fchar1char1"/>
              </w:rPr>
              <w:lastRenderedPageBreak/>
              <w:t>и традиционных ценностей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Отмечать особенности поэзии русского романтизма на уровне языка, композиции, образа времени и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пространства, образа романтического героя.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 с учётом идейно-эстетических, художественных особенностей романтизма.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 Выявлять черты фольклорной традиции в литературных произведениях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жанров, определять художественные функции фольклорных мотивов, образов, поэтических средств в литературном произведении.</w:t>
            </w:r>
          </w:p>
          <w:p w:rsidR="007729AE" w:rsidRPr="00C532F0" w:rsidRDefault="007729AE" w:rsidP="00C532F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составлять план решения учебной проблемы.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9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К.Н. Батюшков.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«Вакханка»,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«Мой гений»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«Есть наслаждение и в дикости лесов…»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Жизнь и творчество поэта. Элегии Батюшкова — основной жанр его творчества. </w:t>
            </w:r>
          </w:p>
          <w:p w:rsidR="007729AE" w:rsidRPr="00C532F0" w:rsidRDefault="007729AE" w:rsidP="00C5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разнообразие переживаний в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батюшковских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элегиях: грусть, предчувствие близкой смерти, тоска, радость, счастье от упоения жизнью и молодостью. Мотив мечты. Античные образы в стихотворениях поэта, их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пластичность. Гармония звучания и содержания.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lastRenderedPageBreak/>
              <w:t>Знание основ культурного наследия   человечества; усвоение гуманистических, демократических и традиционных ценностей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произведения романтической поэзии. Узнавать «вечные» образы мифологии и мировой литературы в произведениях писателей, учитывать знание основных характеристик этих образов при анализе художественного произведения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2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ыявлять различия в характеристике художественного чтения произведений классицизма и романтизма.</w:t>
            </w:r>
          </w:p>
          <w:p w:rsidR="007729AE" w:rsidRPr="00C532F0" w:rsidRDefault="007729AE" w:rsidP="00C532F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информацию об античной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лирике и поэзии эпохи Возрождения: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Тибулл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Торквато Тассо (на выбор — обзор). 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9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Е.А. Боратынский.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поэта.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«Разуверение»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 чему невольнику мечтания свободы?..»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«Поэзия мысли» Боратынского и её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. Тема изгнанничества в лирике.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Тема любви в творчестве Боратынского.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Образ отверженного героя.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 судьбе как о непреодолимой, высшей силе, довлеющей над человеком.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Новеллистичность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психологизм любовной лирики поэта.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«Унылая» элегичность поэзии Боратынского, её «холодная гармония». Утверждение поэзии как спасительной силы в бездуховном обществе, забывшем о красоте и гармонии. «Скромность» музы поэта, надежда найти в потомках единомышленника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t>Знание основ культурного наследия   человечества; усвоение гуманистических, демократических и традиционных ценностей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Подбирать цитаты из поэтического текста по заданной теме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развёрнутыми сообщениями, обобщающими наблюдения.  Письменно оформляют результаты выступления.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25" w:rsidRPr="00C532F0" w:rsidTr="007729AE">
        <w:tc>
          <w:tcPr>
            <w:tcW w:w="14718" w:type="dxa"/>
            <w:gridSpan w:val="21"/>
          </w:tcPr>
          <w:p w:rsidR="00B46625" w:rsidRPr="00C532F0" w:rsidRDefault="00B46625" w:rsidP="00C532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и судьба. Тема свободы в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лирике А.С.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(«К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Чаадаеву»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морю»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«Во глубине сибирских руд…»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«Анчар»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).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Размышления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смысле жизни в лирике Пушкина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поэта. Основные биографические сведения.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lastRenderedPageBreak/>
              <w:t xml:space="preserve">Развивать </w:t>
            </w:r>
            <w:r w:rsidRPr="00C532F0">
              <w:rPr>
                <w:rStyle w:val="dash041e005f0431005f044b005f0447005f043d005f044b005f0439005f005fchar1char1"/>
              </w:rPr>
              <w:lastRenderedPageBreak/>
              <w:t>эстетическое сознание через освоение художественного наследия народа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Выразительно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наизусть лирические стихотворения русской литературы XIX в.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Style w:val="dash041e005f0431005f044b005f0447005f043d005f044b005f0439005f005fchar1char1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</w:t>
            </w: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обобщать дополнительный материал о биографии и творчестве А.С. Пушкина. </w:t>
            </w: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Style w:val="dash041e005f0431005f044b005f0447005f043d005f044b005f0439005f005fchar1char1"/>
              </w:rPr>
              <w:t>у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меют </w:t>
            </w:r>
            <w:r w:rsidRPr="00C532F0">
              <w:rPr>
                <w:rStyle w:val="dash041e005f0431005f044b005f0447005f043d005f044b005f0439005f005fchar1char1"/>
              </w:rPr>
              <w:t xml:space="preserve">организовывать  учебное сотрудничество и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t>работать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в группе.</w:t>
            </w:r>
          </w:p>
        </w:tc>
        <w:tc>
          <w:tcPr>
            <w:tcW w:w="495" w:type="dxa"/>
            <w:gridSpan w:val="5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9" w:type="dxa"/>
            <w:gridSpan w:val="5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11874" w:type="dxa"/>
            <w:gridSpan w:val="8"/>
          </w:tcPr>
          <w:p w:rsidR="007729AE" w:rsidRPr="00C532F0" w:rsidRDefault="007729AE" w:rsidP="00C532F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14 часов</w:t>
            </w:r>
          </w:p>
        </w:tc>
        <w:tc>
          <w:tcPr>
            <w:tcW w:w="495" w:type="dxa"/>
            <w:gridSpan w:val="5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поэта. (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***»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«На холмах Грузии…»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«Я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вас любил...»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>. )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Жертвенность и благородство чувств лирического героя. «Биография души» поэта в интимной лирике. Музыкальность стихотворений, их звуковая инструментовка.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стихотворение, находить выразительные средства языка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общую характеристику художественного мира произведения, писателя, литературного направления (романтизм, реализм).</w:t>
            </w:r>
          </w:p>
        </w:tc>
        <w:tc>
          <w:tcPr>
            <w:tcW w:w="495" w:type="dxa"/>
            <w:gridSpan w:val="5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5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Тема поэта и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поэзии в творчестве Пушкина, её эволюция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«Пророк»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«Поэту»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«Эхо»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«Я памятник себе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воздвиг нерукотворный…»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Приёмы создания таинственной, мистической атмосферы.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личное отношение к произведению в процессе выразительного чтения 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литературное произведение особенностей основных литературных направлений 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Рецензировать устно выразительное чтение одноклассников, чтение актёров.</w:t>
            </w:r>
          </w:p>
        </w:tc>
        <w:tc>
          <w:tcPr>
            <w:tcW w:w="480" w:type="dxa"/>
            <w:gridSpan w:val="4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6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Болдинская осень. «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Размышления о природе творчества. («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Бесы»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«Осень»)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Особенности инструментовки произведений.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Развивать желание  изучать творчество поэта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 лирики, аргументировано отвечать на вопросы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 Рецензировать устно выразительное чтение одноклассников, чтение актёров</w:t>
            </w:r>
          </w:p>
        </w:tc>
        <w:tc>
          <w:tcPr>
            <w:tcW w:w="480" w:type="dxa"/>
            <w:gridSpan w:val="4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6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shd w:val="clear" w:color="auto" w:fill="FFFFFF"/>
              <w:ind w:left="2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Р/р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1по лирике А.С. Пушкина.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Основные темы лирики Пушкина. Анализ произведений.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отношения к русской литературе, к культурам других народов.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532F0">
              <w:rPr>
                <w:rStyle w:val="dash041e005f0431005f044b005f0447005f043d005f044b005f0439005f005fchar1char1"/>
              </w:rPr>
              <w:t>определять понятия, создавать обобщения, устанавливать аналогии, классифицировать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 Аргументировано отвечать на вопросы.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уровнях.</w:t>
            </w:r>
          </w:p>
        </w:tc>
        <w:tc>
          <w:tcPr>
            <w:tcW w:w="480" w:type="dxa"/>
            <w:gridSpan w:val="4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6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Пушкин А.С. историческая тема в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творчестве А.С.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Пушкина. Повесть  «Капитанская дочка». Тема семейной чести. Гл.1-2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повести, проблематика.  Композиция. Образ рассказчика. Проблема жанра: повесть или роман? Понятие об «историческом романе». Роль эпиграфа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выразительного чтения и навыками сжатого пересказа текста.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сюжет произведения, его тематику, проблематику, идейно-эмоциональное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содержание произведений русской литературы XIX в. с романтическим и реалистическим принципами изображения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человека</w:t>
            </w:r>
          </w:p>
        </w:tc>
        <w:tc>
          <w:tcPr>
            <w:tcW w:w="480" w:type="dxa"/>
            <w:gridSpan w:val="4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gridSpan w:val="6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 Повесть «Капитанская дочка». Порядки в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Белогорской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крепости. Пётр Гринёв в испытаниях любовью и «дружбой». Гринёв и Швабрин.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Система образов повести Жанровые особенности произведения.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долг, честь, достоинство, ирония.. 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Выявить авторскую самобытность в постановке и решении существенно значимых проблем, возможную полемику с другими произведениями близкой тематики.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основных героев повести, уметь давать им характеристику,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вопросы по тексту произведения.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незнакомые слова и определять их значение</w:t>
            </w: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в группе, высказывать свое отношение к героям произведения.</w:t>
            </w:r>
          </w:p>
        </w:tc>
        <w:tc>
          <w:tcPr>
            <w:tcW w:w="465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Гринёв и Пугачёв, их встречи, «обмен дарами». Тема русского бунта.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Автор и рассказчик. Фольклорные жанры в произведении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и способность к         саморазвитию и личностному самоопределению.</w:t>
            </w:r>
          </w:p>
        </w:tc>
        <w:tc>
          <w:tcPr>
            <w:tcW w:w="2387" w:type="dxa"/>
            <w:gridSpan w:val="2"/>
            <w:vMerge w:val="restart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русской литературы разных периодов (первой половины и второй половины XIX в.).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Выявлять характерные для произведений русской литературы XIX в. темы, образы и приёмы изображения человека.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843" w:type="dxa"/>
            <w:vMerge w:val="restart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для произведений русской литературы второй половины XIX в. темы, образы и приёмы изображения человека.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: давать устный или письменный ответ на вопрос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тексту произведения, в том числе с использованием цитирования.</w:t>
            </w:r>
          </w:p>
        </w:tc>
        <w:tc>
          <w:tcPr>
            <w:tcW w:w="465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Пушкин А.С.Повесть «Капитанская дочка»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Знать, что образ Маши Мироновой – нравственный идеал Пушкина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деятельности, патриотизм через знакомство с художественным произведением</w:t>
            </w:r>
          </w:p>
        </w:tc>
        <w:tc>
          <w:tcPr>
            <w:tcW w:w="2387" w:type="dxa"/>
            <w:gridSpan w:val="2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  Сочинение.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shd w:val="clear" w:color="auto" w:fill="FFFFFF"/>
              <w:ind w:left="1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 на основе личностного выбора.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Владение навыками редактирования текста, создания собственного текста.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на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нравственно-этические темы,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показывать выразительность и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художественной детали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А.С.Пушкина.</w:t>
            </w:r>
          </w:p>
        </w:tc>
        <w:tc>
          <w:tcPr>
            <w:tcW w:w="465" w:type="dxa"/>
            <w:gridSpan w:val="3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7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72" w:rsidRPr="00C532F0" w:rsidTr="007729AE">
        <w:trPr>
          <w:trHeight w:val="295"/>
        </w:trPr>
        <w:tc>
          <w:tcPr>
            <w:tcW w:w="14718" w:type="dxa"/>
            <w:gridSpan w:val="21"/>
          </w:tcPr>
          <w:p w:rsidR="00404572" w:rsidRPr="00C532F0" w:rsidRDefault="00404572" w:rsidP="00C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М.Ю. Лермонтов. Кавказ в жизни и в творчестве. Драматическая судьба поэта в современном ему мире. (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«Смерть поэта»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«Кинжал»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«Поэт»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«Пророк»)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Гражданский пафос и элегичность стихотворений. Особенности метафоры.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Обречённость поэта, его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непонятость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людьми.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Осознают важность патриотического начала героев произведения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   Знать биографию поэта, выделять основные периоды его  творчества, называть тематику стихотворений. Уметь выразительно читать стихотворения 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обобщать дополнительный материал о биографии и творчестве М.Ю. Лермонтова,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Размышления о собственной судьбе и судьбе поколения.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(«Дума»,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«Нет, я не Байрон, я другой…»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«Как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часто пёстрою толпою окружён…»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«И скучно, и грустно…»)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Контрастность образов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лирики, мир маскарада и мир живых, искренних чувств. Трагическое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одиночество лирического героя.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. Духовный мир лирического героя. Философская проблематика и психологизм лирики: Лермонтов и Байрон. 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важность приобщения к поэтическому настроению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    Уметь выразительно читать стихотворение, находить выразительные средства языка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конспектировать литературно-критическую статью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Мотивы покоя и одиночества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«Когда волнуется желтеющая нива…»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«Молитва»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(«В минуту жизни трудную…»)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«Из Гёте»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исповедь и элегия в творчестве поэта. Антитеза как основной художественный приём в лирике М.Ю. Лермонтова. </w:t>
            </w:r>
          </w:p>
        </w:tc>
        <w:tc>
          <w:tcPr>
            <w:tcW w:w="2096" w:type="dxa"/>
            <w:vMerge w:val="restart"/>
          </w:tcPr>
          <w:p w:rsidR="007729AE" w:rsidRPr="00C532F0" w:rsidRDefault="007729AE" w:rsidP="00C532F0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t>Формирование осознанного и ответственного отношения к собственным поступкам.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выявлять авторскую самобытность в постановке и решении существенно значимых проблем,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«Прощай, немытая Россия…»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Лермонтова. Противоречивость отношения к России.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служба поэта на Кавказе, отражение событий того периода в его творчестве.</w:t>
            </w:r>
          </w:p>
        </w:tc>
        <w:tc>
          <w:tcPr>
            <w:tcW w:w="2096" w:type="dxa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выражать мысли в письменной форме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«Мцыри»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Герой-бунтарь в поэме Лермонтова.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поэмы, её тема и идея. Выразительное чтение поэмы с комментариями.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Словарная работа: обет, алтарь, ниц, чадра, терновник. Гуманистический пафос произведения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Осознают важность общечеловеческих ценностей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идею лирического произведения, знать средства художественной выразительности. Выразительно читать фрагменты поэмы.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ведут возможную полемику с другими произведениями близкой тематики.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0E0" w:rsidRPr="00C532F0" w:rsidTr="007729AE">
        <w:tc>
          <w:tcPr>
            <w:tcW w:w="11874" w:type="dxa"/>
            <w:gridSpan w:val="8"/>
          </w:tcPr>
          <w:p w:rsidR="003B30E0" w:rsidRPr="00C532F0" w:rsidRDefault="003B30E0" w:rsidP="00C532F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– 20 часов</w:t>
            </w:r>
          </w:p>
        </w:tc>
        <w:tc>
          <w:tcPr>
            <w:tcW w:w="1564" w:type="dxa"/>
            <w:gridSpan w:val="10"/>
          </w:tcPr>
          <w:p w:rsidR="003B30E0" w:rsidRPr="00C532F0" w:rsidRDefault="003B30E0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3B30E0" w:rsidRPr="00C532F0" w:rsidRDefault="003B30E0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0E0" w:rsidRPr="00C532F0" w:rsidRDefault="003B30E0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Романтическое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: прекрасный мир мечты и свободы и монастырь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поэмы: развёрнутые метафоры и олицетворения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вопросы по тексту произведения.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: дают письменный и устный ответ на вопрос, выражают свое мнение о произведении и герое, делают выводы, используя знания по теории литературы.</w:t>
            </w: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3 по творчеству М.Ю. Лермонтова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Обобщения и выводы по образу главного героя поэмы. Значение поэмы в творчестве М.Ю.Лермонтова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Анализировать стихи, используя языковые приёмы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: давать устный или письменный ответ на вопрос по тексту произведения, в том числе с использованием цитирования.</w:t>
            </w: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11874" w:type="dxa"/>
            <w:gridSpan w:val="8"/>
          </w:tcPr>
          <w:p w:rsidR="007729AE" w:rsidRPr="00C532F0" w:rsidRDefault="007729AE" w:rsidP="00C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 – 4+1 часов</w:t>
            </w: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Н.В. Гоголь.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 писателя.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«Ревизор»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Творческая  история комедии «Ревизор». «Сборный город всей тёмной стороны». Анализ 1 действия.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Гоголь Н.В. Интерес писателя к театру Сюжет и композиция «Ревизора», особенности конфликта.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Образы чиновников в комедии.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t>Формирование осознанного и ответственного отношения к собственным поступкам.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Знать биографию писателя, основные его произведения, уметь определять их жанровое своеобразие. Знать жанровые особенности комедии, уметь анализировать комедию.</w:t>
            </w:r>
          </w:p>
        </w:tc>
        <w:tc>
          <w:tcPr>
            <w:tcW w:w="1843" w:type="dxa"/>
            <w:vMerge w:val="restart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и анализируют поступки героев  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: сопоставляют сюжеты, персонажей литературных произведений.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2530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Гоголь Н.В. «Ревизор». Хлестаков – «вельможа» и «значительное лицо» (Анализ 2- 3 действия).  Русское чиновничество в сатирическом изображении автора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Нравы уездного города: смысл эпиграфа. Типичность персонажей пьесы: групповой портрет чиновников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Приёмы создания комического.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Осознают важность общечеловеческих ценностей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образам комедии</w:t>
            </w:r>
          </w:p>
          <w:p w:rsidR="007729AE" w:rsidRPr="00C532F0" w:rsidRDefault="007729AE" w:rsidP="00C532F0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словесный портрет героев (словесное рисование) 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163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Гоголь Н.В. «Ревизор». Хлестаков – ревизор. (Анализ 4 действия). Хлестаковщина  как общественное явление.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Разоблачение пошлости, угодливости, чинопочитания, беспринципности, взяточничества, лживости, авантюризма, равнодушного отношения к служебному долгу.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литературного героя с использованием цитат из текста произведения.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Познавательные:</w:t>
            </w:r>
            <w:r w:rsidRPr="00C532F0">
              <w:rPr>
                <w:rStyle w:val="dash041e005f0431005f044b005f0447005f043d005f044b005f0439005f005fchar1char1"/>
              </w:rPr>
              <w:t xml:space="preserve"> освоение социальных норм, правил поведения, развивают мотивы и интересы своей познавательной деятельности.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2300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«Шинель».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«Маленький человек» в русской литературе. Образ Петербурга в повести.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Отношение автора к своему герою. Трагическая судьба героя.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Роль фантастического финала.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конспектировать литературно-критическую статью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давать общую характеристику художественного мира произведения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давать устный или письменный ответ на вопрос по тексту произведения, в том числе с использованием цитирования.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сюжет произведения,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тематику, проблематику, идейно-эмоциональное содержание</w:t>
            </w: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163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Контрольная работа № 4 Сочинение - рассуждение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«Я брат ваш!» (Акакий Акакиевич)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прочитанному произведению, обосновать своё мнение. Участвовать в диалоге по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прочитанному произведению.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русской литературы XIX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Выявлять характерные для произведений русской литературы второй половины XIX в. темы, образы и приёмы изображения человека.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русской реалистической литературы в сопоставлении с отечественной литературой в форме развёрнутых устных или письменных ответов, сочинений литературоведческого характера</w:t>
            </w: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20" w:rsidRPr="00C532F0" w:rsidTr="007729AE">
        <w:trPr>
          <w:trHeight w:val="163"/>
        </w:trPr>
        <w:tc>
          <w:tcPr>
            <w:tcW w:w="11874" w:type="dxa"/>
            <w:gridSpan w:val="8"/>
          </w:tcPr>
          <w:p w:rsidR="00425D20" w:rsidRPr="00C532F0" w:rsidRDefault="00425D20" w:rsidP="00C532F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 (2ч.)</w:t>
            </w:r>
          </w:p>
        </w:tc>
        <w:tc>
          <w:tcPr>
            <w:tcW w:w="1564" w:type="dxa"/>
            <w:gridSpan w:val="10"/>
          </w:tcPr>
          <w:p w:rsidR="00425D20" w:rsidRPr="00C532F0" w:rsidRDefault="00425D20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425D20" w:rsidRPr="00C532F0" w:rsidRDefault="00425D20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D20" w:rsidRPr="00C532F0" w:rsidRDefault="00425D20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163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Ф.М. Достоевский.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Жизнь и судьба писателя.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«Бедные люди»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Тема «маленького человека» в произведении Достоевского.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повести как характеристика героев.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как завязка конфликта. Художественные особенности произведения: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эпистолярный жанр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Уметь давать общую характеристику художественного мира произведения, писателя, литературного направления (романтизм,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реализм).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обобщать дополнительный материал о биографии и творчестве Ф.М.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Достоевского</w:t>
            </w: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163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для обсуждения.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Все мы вышли из гоголевской «Шинели» (Ф.М. Достоевский): традиции Гоголя в произведении Достоевского. Чем богаты «бедные» люди?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Герои в поиске выхода из одиночества.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Умение делать композиционный анализ повести. Анализ отдельных эпизодов. Пересказ художественного текста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незнакомые слова и определять их значение.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вопросы по тексту произведения, обсуждать в группе, выявляя разные точки зрения, приходить к выводу.</w:t>
            </w: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163"/>
        </w:trPr>
        <w:tc>
          <w:tcPr>
            <w:tcW w:w="11874" w:type="dxa"/>
            <w:gridSpan w:val="8"/>
          </w:tcPr>
          <w:p w:rsidR="007729AE" w:rsidRPr="00C532F0" w:rsidRDefault="007729AE" w:rsidP="00C53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 - 6 ч</w:t>
            </w: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1494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И.С. Тургенев. Жизнь и судьба писателя.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«Записки охотника»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 История создания, основные темы.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Понятие «цикл рассказов».  Мастерство Тургенева-рассказчика: сюжеты, герои, язык произведений.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Style w:val="dash041e005f0431005f044b005f0447005f043d005f044b005f0439005f005fchar1char1"/>
              </w:rPr>
              <w:t>Формирование нравственных чувств и нравственного поведения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давать общую характеристику художественного мира произведения, писателя, литературного направления (романтизм, реализм). Знать факты биографии писателя.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обобщать дополнительный материал о биографии и творчестве И.С. Тургенева.</w:t>
            </w:r>
          </w:p>
        </w:tc>
        <w:tc>
          <w:tcPr>
            <w:tcW w:w="390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1494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«Бирюк»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Роль пейзажа в раскрытии образа героя.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Система характеров. Авторское отношение к изображаемому.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сюжет произведения, его тематику, проблематику, идейно-эмоциональное содержание..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для произведений русской литературы второй половины XIX в. темы, образы и приёмы изображения человека.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«Певцы»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Образы Дикого Барина и Якова Турка.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Народная песня в рассказе Тургенева. Эмоциональность, взволнованность повествования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dash041e005f0431005f044b005f0447005f043d005f044b005f0439"/>
            </w:pPr>
            <w:r w:rsidRPr="00C532F0">
              <w:rPr>
                <w:rStyle w:val="dash041e005f0431005f044b005f0447005f043d005f044b005f0439005f005fchar1char1"/>
              </w:rPr>
              <w:t>Осознанно и ответственно относятся к собственным поступкам.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русской литературы XIX</w:t>
            </w:r>
            <w:r w:rsidRPr="00C53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843" w:type="dxa"/>
            <w:vMerge w:val="restart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мастерства поэта в создании картин природы определять художественные особенности поэтических средств в литературном произведении.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1380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Любовь в жизни писателя. Повесть «Ася». История несостоявшегося романа: главный герой и Ася.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Господин Н.Н. и Гагин.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t>Формирование нравственных чувств и нравственного поведения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Знать, что такое повесть, уметь давать характеристику героям повести, уметь анализировать эпизоды.</w:t>
            </w:r>
          </w:p>
        </w:tc>
        <w:tc>
          <w:tcPr>
            <w:tcW w:w="1843" w:type="dxa"/>
            <w:vMerge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Тургенев И.С. Повесть «Ася». Образ Аси: любовь, нежность, верность – основное в образе героини. Тема рока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повести.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Романтические черты героини: одухотворённость и мечтательность. Пейзаж в повести, его роль.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lastRenderedPageBreak/>
              <w:t xml:space="preserve">Развитие морального сознания и компетентности в решении моральных </w:t>
            </w:r>
            <w:r w:rsidRPr="00C532F0">
              <w:rPr>
                <w:rStyle w:val="dash041e005f0431005f044b005f0447005f043d005f044b005f0439005f005fchar1char1"/>
              </w:rPr>
              <w:lastRenderedPageBreak/>
              <w:t xml:space="preserve">проблем на основе личностного выбора. 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художественно значимые изобразительно-выразительные средства языка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писателя 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различные формы выражения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авторской позиции в произведении, 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2152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Тема для обсуждения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критика о повести: споры о главных героях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Вн.чт</w:t>
            </w:r>
            <w:proofErr w:type="spellEnd"/>
            <w:r w:rsidRPr="00C532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И.С. Тургенев. «Три встречи», «Месяц в деревне», «Накануне»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(Д.И. Писарев. «Женские типы в романах и повестях Писемского, Тургенева и Гончарова»; Н.Г. Чернышевский. «Русский человек на 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rendez-vous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t>Формирование нравственных чувств и нравственного поведения</w:t>
            </w:r>
          </w:p>
          <w:p w:rsidR="007729AE" w:rsidRPr="00C532F0" w:rsidRDefault="007729AE" w:rsidP="00C532F0">
            <w:pPr>
              <w:pStyle w:val="a4"/>
              <w:rPr>
                <w:rStyle w:val="dash041e005f0431005f044b005f0447005f043d005f044b005f0439005f005fchar1char1"/>
              </w:rPr>
            </w:pPr>
          </w:p>
          <w:p w:rsidR="007729AE" w:rsidRPr="00C532F0" w:rsidRDefault="007729AE" w:rsidP="00C532F0">
            <w:pPr>
              <w:pStyle w:val="a4"/>
              <w:rPr>
                <w:rStyle w:val="dash041e005f0431005f044b005f0447005f043d005f044b005f0439005f005fchar1char1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конспектировать литературно-критическую статью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: сотрудничать в группе, выявлять проявления авторской позиции в произведениях различных авторов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 биографии и творчестве писателя, об истории создания произведения, о прототипах с использованием справочной литературы и ресурсов Интернета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20" w:rsidRPr="00C532F0" w:rsidTr="007729AE">
        <w:trPr>
          <w:trHeight w:val="347"/>
        </w:trPr>
        <w:tc>
          <w:tcPr>
            <w:tcW w:w="11874" w:type="dxa"/>
            <w:gridSpan w:val="8"/>
          </w:tcPr>
          <w:p w:rsidR="00425D20" w:rsidRPr="00C532F0" w:rsidRDefault="00425D20" w:rsidP="00C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</w:t>
            </w:r>
            <w:r w:rsidR="00763182"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1564" w:type="dxa"/>
            <w:gridSpan w:val="10"/>
          </w:tcPr>
          <w:p w:rsidR="00425D20" w:rsidRPr="00C532F0" w:rsidRDefault="00425D20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425D20" w:rsidRPr="00C532F0" w:rsidRDefault="00425D20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D20" w:rsidRPr="00C532F0" w:rsidRDefault="00425D20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848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А.П. Чехов.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Жизнь и судьба.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«Дом с мезонином»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человеческой жизни как основа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сюжета.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Сопоставительный анализ  образов главных героинь. Ироническое и лирическое в рассказах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ценностей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характеризовать сюжет произведения, его тематику, проблематику,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идейно-эмоциональное содержание.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о биографии и творчестве писателя,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 истории создания произведения с использованием справочной литературы и ресурсов Интернета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848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А.П. Чехов.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человеческой жизни как основа сюжета.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«Попрыгунья»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 образов главных героинь. Ироническое и лирическое в рассказах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: сотрудничать в группе, выявлять проявления авторской позиции в произведениях различных авторов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848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32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Вн.чт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. А.П. Чехов. Рассказы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315"/>
        </w:trPr>
        <w:tc>
          <w:tcPr>
            <w:tcW w:w="11874" w:type="dxa"/>
            <w:gridSpan w:val="8"/>
          </w:tcPr>
          <w:p w:rsidR="007729AE" w:rsidRPr="00C532F0" w:rsidRDefault="007729AE" w:rsidP="00C532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— 11 ч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«Божественная комедия» («Ад»)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Образ поэта, спускающегося по кругам ада.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и композиции произведения 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этапы развития сюжета, определять функцию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внесюжетных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композиции произведения.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художественные средства создания образов прекрасных, возвышенных и их антиподов — образов безобразных и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низменных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Пороки человечества и наказание за них.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Числовая символика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и их роль в создании читательского настроения: эпитеты, сравнения.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pStyle w:val="dash041e005f0431005f044b005f0447005f043d005f044b005f0439"/>
            </w:pPr>
            <w:r w:rsidRPr="00C532F0">
              <w:rPr>
                <w:i/>
                <w:iCs/>
              </w:rPr>
              <w:t xml:space="preserve">Развитие потребности  </w:t>
            </w:r>
            <w:r w:rsidRPr="00C532F0">
              <w:rPr>
                <w:rFonts w:eastAsia="SchoolBookC"/>
              </w:rPr>
              <w:t>в самовыражении через слово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Рецензировать устно выразительное чтение одноклассников, чтение актёров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11874" w:type="dxa"/>
            <w:gridSpan w:val="8"/>
          </w:tcPr>
          <w:p w:rsidR="007729AE" w:rsidRPr="00C532F0" w:rsidRDefault="007729AE" w:rsidP="00C53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-16 часов 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 Шекспир.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«Ромео и Джульетта»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(сцены)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Тема любви и рока в трагедии.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Драма как род литературы, трагедия, конфликт, «вечная проблема». История сюжета и прототипы героев.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трагедии.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dash041e005f0431005f044b005f0447005f043d005f044b005f0439"/>
            </w:pPr>
            <w:r w:rsidRPr="00C532F0">
              <w:rPr>
                <w:rStyle w:val="dash041e005f0431005f044b005f0447005f043d005f044b005f0439005f005fchar1char1"/>
              </w:rPr>
              <w:t xml:space="preserve">Формирование осознанного и ответственного отношения к собственным поступкам, формирование нравственных чувств 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</w:t>
            </w: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сотрудничают в группе, слушают друг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друга, делают вывод 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Шекспир У. Пьеса «Ромео и Джульетта». </w:t>
            </w:r>
          </w:p>
          <w:p w:rsidR="007729AE" w:rsidRPr="00C532F0" w:rsidRDefault="007729AE" w:rsidP="00C5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Эволюция образов Ромео и Джульетты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Образ, персонаж, композиция 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устойчивого познавательного интереса, потребности в чтении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Определяют тематику и проблематику и характерные признаки лирических произведений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Рецензировать устно выразительное чтение одноклассников, чтение актёров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Сонеты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(по выбору учителя)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Любовь и творчество как основные темы сонетов.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Высокое звучание темы любви как одной из высших ценностей человеческого бытия Сонет как форма лирической поэзии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Уважение и принятие </w:t>
            </w:r>
            <w:r w:rsidRPr="00C532F0">
              <w:rPr>
                <w:rFonts w:ascii="Times New Roman" w:eastAsia="SchoolBookC" w:hAnsi="Times New Roman" w:cs="Times New Roman"/>
                <w:sz w:val="24"/>
                <w:szCs w:val="24"/>
              </w:rPr>
              <w:t>других народов  мира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тему, проблему и цели урока. В диалоге с учителями вырабатывать критерии оценки своей работы.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по заданной теме; использование различных видов чтения.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И.-В. Гёте.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«Фауст»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Герой в поисках смысла жизни.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Автор – рассказчик – герой произведения – лирический герой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 и изучения литературы для своего дальнейшего развития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Выявлять художественные средства создания образов прекрасных, возвышенных и их антиподов — образов безобразных и низменных.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: Писать аннотации, отзывы и рецензии на литературные произведения либо на их театральные или кинематографические версии.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Вмешательство демонических сил в судьбу человека. Фауст и Мефистофель.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Формулировать горизонт своих интересов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различные формы выражения авторской позиции в произведении,.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выявлять характерные черты трагического и комического в литературе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сопоставлять оригинальные тексты произведений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зарубежной литературы (фрагменты, заглавия, имена главных действующих лиц) и варианты их переводов на русский язык.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2070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Дж.Р.Р. 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Толкиен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Толкин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«Властелин колец»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В поисках добра и справедливости. </w:t>
            </w:r>
            <w:proofErr w:type="spellStart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Гэндальф</w:t>
            </w:r>
            <w:proofErr w:type="spellEnd"/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: идея, ведущая человека по жизни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Роль художественных изобразительных средств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Осознание и освоение </w:t>
            </w:r>
            <w:r w:rsidRPr="00C532F0">
              <w:rPr>
                <w:rFonts w:ascii="Times New Roman" w:eastAsia="SchoolBookC" w:hAnsi="Times New Roman" w:cs="Times New Roman"/>
                <w:sz w:val="24"/>
                <w:szCs w:val="24"/>
              </w:rPr>
              <w:t>литературы как части общемирового культурного наследия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Формулировать горизонт своих интересов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о биографии и творчестве писателя, об истории создания произведения, о прототипах с использованием справочной литературы и ресурсов Интернета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У. 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Голдинг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«Повелитель мух»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Дети, создающие своё государство: жестокие игры и их жертвы.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Дети и власть. Порочный круг насилия в романе. Символический образ «повелителя мух».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Развитие устойчивого познавательного  интереса  </w:t>
            </w:r>
            <w:r w:rsidRPr="00C532F0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 чтению, к ведению диалога с автором текста; </w:t>
            </w:r>
            <w:r w:rsidRPr="00C53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потребности  </w:t>
            </w:r>
            <w:r w:rsidRPr="00C532F0">
              <w:rPr>
                <w:rFonts w:ascii="Times New Roman" w:eastAsia="SchoolBookC" w:hAnsi="Times New Roman" w:cs="Times New Roman"/>
                <w:sz w:val="24"/>
                <w:szCs w:val="24"/>
              </w:rPr>
              <w:t>в чтении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Выявлять художественные средства создания образов прекрасных, возвышенных и их антиподов — образов безобразных и низменных.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сюжеты, персонажей литературных произведений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Тема для обсуждения.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ли создание идеального общества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с развёрнутыми сообщениями, обобщающими наблюдения.  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на 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AA" w:rsidRPr="00C532F0" w:rsidTr="007729AE">
        <w:tc>
          <w:tcPr>
            <w:tcW w:w="11874" w:type="dxa"/>
            <w:gridSpan w:val="8"/>
          </w:tcPr>
          <w:p w:rsidR="00470EAA" w:rsidRPr="00C532F0" w:rsidRDefault="002F0B5C" w:rsidP="00C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в. — 5</w:t>
            </w:r>
            <w:r w:rsidR="00470EAA"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64" w:type="dxa"/>
            <w:gridSpan w:val="10"/>
          </w:tcPr>
          <w:p w:rsidR="00470EAA" w:rsidRPr="00C532F0" w:rsidRDefault="00470EAA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470EAA" w:rsidRPr="00C532F0" w:rsidRDefault="00470EAA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EAA" w:rsidRPr="00C532F0" w:rsidRDefault="00470EAA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К.Г. Паустовский.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«Золотая роза»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(отрывки)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Искусство и художник: муки творчества и счастье художника-творца. 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Как рождается художественное произведение?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Смысл сопоставления творчества с поиском золотых пылинок.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для произведений русской литературы первой половины XX в. темы, образы и приёмы изображения человека.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по тексту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Коммуникативные:</w:t>
            </w:r>
            <w:r w:rsidRPr="00C532F0">
              <w:rPr>
                <w:rStyle w:val="dash041e005f0431005f044b005f0447005f043d005f044b005f0439005f005fchar1char1"/>
              </w:rPr>
              <w:t xml:space="preserve"> у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мение </w:t>
            </w:r>
            <w:r w:rsidRPr="00C532F0">
              <w:rPr>
                <w:rStyle w:val="dash041e005f0431005f044b005f0447005f043d005f044b005f0439005f005fchar1char1"/>
              </w:rPr>
              <w:t xml:space="preserve">организовывать  учебное сотрудничество и совместную деятельность с учителем и сверстниками, уметь работать с разными источниками информации   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  <w:b/>
                <w:i/>
              </w:rPr>
              <w:t>Познавательные</w:t>
            </w:r>
            <w:r w:rsidRPr="00C532F0">
              <w:rPr>
                <w:rStyle w:val="dash041e005f0431005f044b005f0447005f043d005f044b005f0439005f005fchar1char1"/>
              </w:rPr>
              <w:t xml:space="preserve">: 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незнакомые слова и определять их значение</w:t>
            </w:r>
            <w:r w:rsidRPr="00C532F0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задание.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К.Г. Паустовский в воспоминаниях современников: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 писателя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Метафора, олицетворение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Style w:val="dash041e005f0431005f044b005f0447005f043d005f044b005f0439005f005fchar1char1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значимость чтения и изучения литературы для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дальнейшего развития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черты мастерства поэта в создании картин природы определять художественные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поэтических средств в  произведении.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pStyle w:val="a4"/>
              <w:rPr>
                <w:rStyle w:val="dash041e005f0431005f044b005f0447005f043d005f044b005f0439005f005fchar1char1"/>
                <w:b/>
                <w:i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о биографии и творчестве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писателя, об истории создания произведения, 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rPr>
          <w:trHeight w:val="1447"/>
        </w:trPr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В.А. 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Пьецух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Прометейщина</w:t>
            </w:r>
            <w:proofErr w:type="spellEnd"/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 Тема для обсуждения.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Мифологический сюжет в современной литературе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Переосмысление мифологического персонажа. Авторская ирония. Художественные особенности рассказа. </w:t>
            </w:r>
          </w:p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729AE" w:rsidRPr="00C532F0" w:rsidRDefault="007729AE" w:rsidP="00C532F0">
            <w:pPr>
              <w:pStyle w:val="a4"/>
              <w:rPr>
                <w:rStyle w:val="dash041e005f0431005f044b005f0447005f043d005f044b005f0439005f005fchar1char1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Style w:val="dash041e005f0431005f044b005f0447005f043d005f044b005f0439005f005fchar1char1"/>
              </w:rPr>
            </w:pPr>
            <w:r w:rsidRPr="00C53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C532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В.Г.Распутин. Нравственные уроки повести «Пожар»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Проблема и конфликт в произведении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Воспитание любви  и уважения </w:t>
            </w:r>
            <w:r w:rsidRPr="00C532F0">
              <w:rPr>
                <w:rFonts w:ascii="Times New Roman" w:eastAsia="SchoolBookC" w:hAnsi="Times New Roman" w:cs="Times New Roman"/>
                <w:sz w:val="24"/>
                <w:szCs w:val="24"/>
              </w:rPr>
              <w:t>к Отечеству, его языку, культуре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t>Планируют своё действие в соответствии с поставленной задачей, оценивают правильность выполнения действий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snapToGrid w:val="0"/>
              <w:rPr>
                <w:rStyle w:val="dash041e005f0431005f044b005f0447005f043d005f044b005f0439005f005fchar1char1"/>
              </w:rPr>
            </w:pPr>
            <w:r w:rsidRPr="00C532F0">
              <w:rPr>
                <w:rStyle w:val="dash041e005f0431005f044b005f0447005f043d005f044b005f0439005f005fchar1char1"/>
              </w:rPr>
              <w:t xml:space="preserve">Определять понятия, создавать обобщения, устанавливать аналогии, </w:t>
            </w:r>
          </w:p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Style w:val="dash041e005f0431005f044b005f0447005f043d005f044b005f0439005f005fchar1char1"/>
              </w:rPr>
              <w:t>самостоятельно выбирать основания и критерии для классификации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shd w:val="clear" w:color="auto" w:fill="FFFFFF"/>
              <w:ind w:right="12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/чт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29AE" w:rsidRPr="00C532F0" w:rsidRDefault="007729AE" w:rsidP="00C532F0">
            <w:pPr>
              <w:shd w:val="clear" w:color="auto" w:fill="FFFFFF"/>
              <w:ind w:righ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Виртуальное интервью с писателем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Герой-повествователь, литературное время</w:t>
            </w:r>
          </w:p>
          <w:p w:rsidR="007729AE" w:rsidRPr="00C532F0" w:rsidRDefault="007729AE" w:rsidP="00C5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Виртуальное интервью с любимым современным писателем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Осознание и освоение </w:t>
            </w:r>
            <w:r w:rsidRPr="00C532F0">
              <w:rPr>
                <w:rFonts w:ascii="Times New Roman" w:eastAsia="SchoolBookC" w:hAnsi="Times New Roman" w:cs="Times New Roman"/>
                <w:sz w:val="24"/>
                <w:szCs w:val="24"/>
              </w:rPr>
              <w:t>литературы как части общекультурного наследия России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Соотносить героя и прототип, образы автора и биографического автора, лирического героя и поэта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разными источниками информации,  находить 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ее,  анализировать, использовать в самостоятельной деятельности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11874" w:type="dxa"/>
            <w:gridSpan w:val="8"/>
          </w:tcPr>
          <w:p w:rsidR="007729AE" w:rsidRPr="00C532F0" w:rsidRDefault="007729AE" w:rsidP="00C532F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Повторение и обобщение изученного (2ч.)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281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читательская конференция</w:t>
            </w:r>
          </w:p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«От маленького читателя к большому писателю»</w:t>
            </w:r>
          </w:p>
        </w:tc>
        <w:tc>
          <w:tcPr>
            <w:tcW w:w="2487" w:type="dxa"/>
          </w:tcPr>
          <w:p w:rsidR="007729AE" w:rsidRPr="00C532F0" w:rsidRDefault="007729AE" w:rsidP="00C53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Предметность и красочность образов</w:t>
            </w:r>
          </w:p>
        </w:tc>
        <w:tc>
          <w:tcPr>
            <w:tcW w:w="2096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организовывать собственную деятельность, </w:t>
            </w:r>
            <w:r w:rsidRPr="00C532F0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ее,</w:t>
            </w: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сферу своих интересов</w:t>
            </w:r>
          </w:p>
        </w:tc>
        <w:tc>
          <w:tcPr>
            <w:tcW w:w="2387" w:type="dxa"/>
            <w:gridSpan w:val="2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1843" w:type="dxa"/>
          </w:tcPr>
          <w:p w:rsidR="007729AE" w:rsidRPr="00C532F0" w:rsidRDefault="007729AE" w:rsidP="00C5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героев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AE" w:rsidRPr="00C532F0" w:rsidTr="007729AE">
        <w:tc>
          <w:tcPr>
            <w:tcW w:w="780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4" w:type="dxa"/>
            <w:gridSpan w:val="6"/>
          </w:tcPr>
          <w:p w:rsidR="007729AE" w:rsidRPr="00C532F0" w:rsidRDefault="007729AE" w:rsidP="00C532F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F0">
              <w:rPr>
                <w:rFonts w:ascii="Times New Roman" w:hAnsi="Times New Roman" w:cs="Times New Roman"/>
                <w:b/>
                <w:sz w:val="24"/>
                <w:szCs w:val="24"/>
              </w:rPr>
              <w:t>Итого:  68 часов + 2 часа (чтение на лето) и  подведение итогов</w:t>
            </w:r>
          </w:p>
        </w:tc>
        <w:tc>
          <w:tcPr>
            <w:tcW w:w="425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9AE" w:rsidRPr="00C532F0" w:rsidRDefault="007729AE" w:rsidP="00C532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DAF" w:rsidRPr="00C532F0" w:rsidRDefault="00190DAF" w:rsidP="00C5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Приложение.</w:t>
      </w:r>
      <w:bookmarkStart w:id="0" w:name="_GoBack"/>
      <w:bookmarkEnd w:id="0"/>
    </w:p>
    <w:p w:rsidR="00465519" w:rsidRPr="00C532F0" w:rsidRDefault="00465519" w:rsidP="00C532F0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Критерии оценивания учащихся по литературе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Оценка устных ответов При оценке устных ответов учитель руководствуется следующими основными критериями в пределах программы данного класса.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1. Знание текста и понимание идейно-художественного содержания изученного произведения.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2. Умение объяснять взаимосвязь событий, характеров и поступков героев.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3. Понимание роли художественных средств в раскрытии </w:t>
      </w:r>
      <w:proofErr w:type="spellStart"/>
      <w:r w:rsidRPr="00C532F0">
        <w:rPr>
          <w:rFonts w:ascii="Times New Roman" w:hAnsi="Times New Roman" w:cs="Times New Roman"/>
          <w:sz w:val="24"/>
          <w:szCs w:val="24"/>
        </w:rPr>
        <w:t>идейноэстетического</w:t>
      </w:r>
      <w:proofErr w:type="spellEnd"/>
      <w:r w:rsidRPr="00C532F0">
        <w:rPr>
          <w:rFonts w:ascii="Times New Roman" w:hAnsi="Times New Roman" w:cs="Times New Roman"/>
          <w:sz w:val="24"/>
          <w:szCs w:val="24"/>
        </w:rPr>
        <w:t xml:space="preserve"> содержания изученного произведения.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4. Знание теоретико-литературных понятий и умение пользоваться этими знаниями при анализе произведений, изучаемых в классе или прочитанных самостоятельно.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5. Речевая грамотность, логичность и последовательность ответа, техника и выразительность чтения.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В соответствии с этим </w:t>
      </w:r>
      <w:r w:rsidRPr="00C532F0">
        <w:rPr>
          <w:rFonts w:ascii="Times New Roman" w:hAnsi="Times New Roman" w:cs="Times New Roman"/>
          <w:b/>
          <w:sz w:val="24"/>
          <w:szCs w:val="24"/>
        </w:rPr>
        <w:t>оценкой "5"</w:t>
      </w:r>
      <w:r w:rsidRPr="00C532F0">
        <w:rPr>
          <w:rFonts w:ascii="Times New Roman" w:hAnsi="Times New Roman" w:cs="Times New Roman"/>
          <w:sz w:val="24"/>
          <w:szCs w:val="24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героев, роль художественных средств в раскрытии идейно-эстетического содержания произведения,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 хорошее владение литературной речью.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Оценкой "4"</w:t>
      </w:r>
      <w:r w:rsidRPr="00C532F0">
        <w:rPr>
          <w:rFonts w:ascii="Times New Roman" w:hAnsi="Times New Roman" w:cs="Times New Roman"/>
          <w:sz w:val="24"/>
          <w:szCs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произведения, умение пользоваться основными </w:t>
      </w:r>
      <w:proofErr w:type="spellStart"/>
      <w:r w:rsidRPr="00C532F0">
        <w:rPr>
          <w:rFonts w:ascii="Times New Roman" w:hAnsi="Times New Roman" w:cs="Times New Roman"/>
          <w:sz w:val="24"/>
          <w:szCs w:val="24"/>
        </w:rPr>
        <w:t>теоретиколитературными</w:t>
      </w:r>
      <w:proofErr w:type="spellEnd"/>
      <w:r w:rsidRPr="00C532F0">
        <w:rPr>
          <w:rFonts w:ascii="Times New Roman" w:hAnsi="Times New Roman" w:cs="Times New Roman"/>
          <w:sz w:val="24"/>
          <w:szCs w:val="24"/>
        </w:rPr>
        <w:t xml:space="preserve"> знаниями и навыками разбора при анализе прочитанных произведений, умение привлекать текст произведения для обоснования своих выводов, владение литературной речью. Однако по одному двум из этих компонентов ответа могут быть допущены неточности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Оценкой "3"</w:t>
      </w:r>
      <w:r w:rsidRPr="00C532F0">
        <w:rPr>
          <w:rFonts w:ascii="Times New Roman" w:hAnsi="Times New Roman" w:cs="Times New Roman"/>
          <w:sz w:val="24"/>
          <w:szCs w:val="24"/>
        </w:rPr>
        <w:t xml:space="preserve"> оценивается ответ, свидетельствующий о знании и понимании текста изучаемого произведения, об умении объяснять взаимосвязь основных событий, характеров и поступков главных героев и роль важнейших художественных средств в раскрытии идейно-художественного содержания произведения, о знании основных вопросов теории, но о недостаточном умении пользоваться этими знаниями </w:t>
      </w:r>
      <w:r w:rsidRPr="00C532F0">
        <w:rPr>
          <w:rFonts w:ascii="Times New Roman" w:hAnsi="Times New Roman" w:cs="Times New Roman"/>
          <w:sz w:val="24"/>
          <w:szCs w:val="24"/>
        </w:rPr>
        <w:lastRenderedPageBreak/>
        <w:t xml:space="preserve">при анализе произведения; об ограниченных навыках разбора и о недостаточном умении привлекать текст произведений для подтверждения своих выводов. Допускается не более двух-трёх ошибок в содержании ответа или иных недостатков в композиции и языке ответа.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Оценкой "2"</w:t>
      </w:r>
      <w:r w:rsidRPr="00C532F0">
        <w:rPr>
          <w:rFonts w:ascii="Times New Roman" w:hAnsi="Times New Roman" w:cs="Times New Roman"/>
          <w:sz w:val="24"/>
          <w:szCs w:val="24"/>
        </w:rPr>
        <w:t xml:space="preserve"> 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Оценкой "1"</w:t>
      </w:r>
      <w:r w:rsidRPr="00C532F0">
        <w:rPr>
          <w:rFonts w:ascii="Times New Roman" w:hAnsi="Times New Roman" w:cs="Times New Roman"/>
          <w:sz w:val="24"/>
          <w:szCs w:val="24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Оценка чтения наизусть</w:t>
      </w:r>
      <w:r w:rsidRPr="00C532F0">
        <w:rPr>
          <w:rFonts w:ascii="Times New Roman" w:hAnsi="Times New Roman" w:cs="Times New Roman"/>
          <w:sz w:val="24"/>
          <w:szCs w:val="24"/>
        </w:rPr>
        <w:t xml:space="preserve"> При чтении поэтического или прозаического текста наизусть ученик обязан - указать автора и название произведения; - безошибочно воспроизвести текст; - во время чтения грамотно расставлять логические ударения; выдерживать паузы там, где это необходимо; соблюдать соответствующий смыслу текста темп чтения и интонацию; использовать при необходимости мимику и жесты.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ставится при соблюдении всех перечисленных условий.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ставится при несоблюдении одного из перечисленных условий.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ставится при несоблюдении двух-трёх из перечисленных условий (уверенное знание текста при невыразительном чтении; выразительное, но неуверенное чтение текста; немотивированные паузы; неумение расставлять логические ударения и/или соблюдать соответствующий смыслу темп чтения).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ставится при слабом знании текста (три и более немотивированных пауз, фактические ошибки при воспроизведении текста, неполное воспроизведение текста).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Оценка "1"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ставится при неготовности ученика к чтению наизусть, при полном незнании текста.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Оценка сочинений</w:t>
      </w:r>
      <w:r w:rsidRPr="00C532F0">
        <w:rPr>
          <w:rFonts w:ascii="Times New Roman" w:hAnsi="Times New Roman" w:cs="Times New Roman"/>
          <w:sz w:val="24"/>
          <w:szCs w:val="24"/>
        </w:rPr>
        <w:t xml:space="preserve"> В основу оценки сочинений по литературе должны быть положены следующие главные критерии в пределах программы данного класса: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- правильное понимание темы, глубина,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- соразмерность частей сочинения, логичность связей и переходов между ними; - точность и богатство лексики, умение пользоваться изобразительными средствами языка.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 xml:space="preserve">Оценка "5" </w:t>
      </w:r>
      <w:r w:rsidRPr="00C532F0">
        <w:rPr>
          <w:rFonts w:ascii="Times New Roman" w:hAnsi="Times New Roman" w:cs="Times New Roman"/>
          <w:sz w:val="24"/>
          <w:szCs w:val="24"/>
        </w:rPr>
        <w:t xml:space="preserve">ставится за сочинение - 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умение делать выводы и обобщения;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- стройное по композиции, логическое и последовательное в изложении мыслей;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 - написанное правильным литературным языком и стилистически соответствующее содержанию;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- допускаются одна-две неточности в содержании.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ставится за сочинение - достаточно полно и убедительно раскрывающее тему с незначительными отклонениями от неё;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 - логическое и последовательное в изложении содержания;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lastRenderedPageBreak/>
        <w:t xml:space="preserve">- написанное правильным литературным языком, стилистически соответствующее содержанию; - допускаются две-три неточности в содержании, а также не более </w:t>
      </w:r>
      <w:proofErr w:type="spellStart"/>
      <w:r w:rsidRPr="00C532F0">
        <w:rPr>
          <w:rFonts w:ascii="Times New Roman" w:hAnsi="Times New Roman" w:cs="Times New Roman"/>
          <w:sz w:val="24"/>
          <w:szCs w:val="24"/>
        </w:rPr>
        <w:t>трёхчетырёх</w:t>
      </w:r>
      <w:proofErr w:type="spellEnd"/>
      <w:r w:rsidRPr="00C532F0">
        <w:rPr>
          <w:rFonts w:ascii="Times New Roman" w:hAnsi="Times New Roman" w:cs="Times New Roman"/>
          <w:sz w:val="24"/>
          <w:szCs w:val="24"/>
        </w:rPr>
        <w:t xml:space="preserve"> речевых недочётов.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ставится за сочинение, в котором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- в главном и основном раскрывается тема, в целом дан верный, но односторонний или недостаточно полный ответ на вопрос, сформулированный в теме, допущены отклонения от неё или отдельные ошибки в изложении фактического материала; обнаруживается недостаточное умение делать выводы и обобщения;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- материал излагается достаточно логично, но имеются отдельные нарушения последовательности выражения мыслей;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 - обнаруживается владение основами письменной речи;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 в работе имеется не более 4-5 речевых недочётов.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 xml:space="preserve"> Оценка "2"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ставится за сочинение, которое - 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положений, не опирающихся на текст - характеризуется случайным расположением материала, отсутствием связи между частями; - отличается бедностью словаря, наличием грубых речевых ошибок.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b/>
          <w:sz w:val="24"/>
          <w:szCs w:val="24"/>
        </w:rPr>
        <w:t xml:space="preserve"> Оценка "1"</w:t>
      </w:r>
      <w:r w:rsidRPr="00C532F0">
        <w:rPr>
          <w:rFonts w:ascii="Times New Roman" w:hAnsi="Times New Roman" w:cs="Times New Roman"/>
          <w:sz w:val="24"/>
          <w:szCs w:val="24"/>
        </w:rPr>
        <w:t xml:space="preserve"> ставится за сочинение - написанное не на тему, свидетельствующее о полном незнании текста произведения и о неумении излагать свои мысли;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 xml:space="preserve"> - содержащее большее число ошибок, чем это установлено для оценки "2"; 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32F0">
        <w:rPr>
          <w:rFonts w:ascii="Times New Roman" w:hAnsi="Times New Roman" w:cs="Times New Roman"/>
          <w:sz w:val="24"/>
          <w:szCs w:val="24"/>
        </w:rPr>
        <w:t>- списанное из внешнего источника</w:t>
      </w:r>
    </w:p>
    <w:p w:rsidR="00465519" w:rsidRPr="00C532F0" w:rsidRDefault="00465519" w:rsidP="00C53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32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Оценка тестовых работ. </w:t>
      </w:r>
    </w:p>
    <w:p w:rsidR="00465519" w:rsidRPr="00C532F0" w:rsidRDefault="00465519" w:rsidP="00C53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F0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проведении тестовых работ по литературе критерии оценок следующие:</w:t>
      </w:r>
    </w:p>
    <w:p w:rsidR="00465519" w:rsidRPr="00C532F0" w:rsidRDefault="00465519" w:rsidP="00C53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F0">
        <w:rPr>
          <w:rFonts w:ascii="Times New Roman" w:eastAsia="Calibri" w:hAnsi="Times New Roman" w:cs="Times New Roman"/>
          <w:sz w:val="24"/>
          <w:szCs w:val="24"/>
          <w:lang w:eastAsia="en-US"/>
        </w:rPr>
        <w:t>«5» - 90 – 100 %;</w:t>
      </w:r>
    </w:p>
    <w:p w:rsidR="00465519" w:rsidRPr="00C532F0" w:rsidRDefault="00465519" w:rsidP="00C53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F0">
        <w:rPr>
          <w:rFonts w:ascii="Times New Roman" w:eastAsia="Calibri" w:hAnsi="Times New Roman" w:cs="Times New Roman"/>
          <w:sz w:val="24"/>
          <w:szCs w:val="24"/>
          <w:lang w:eastAsia="en-US"/>
        </w:rPr>
        <w:t>«4» - 78 – 89 %;</w:t>
      </w:r>
    </w:p>
    <w:p w:rsidR="00465519" w:rsidRPr="00C532F0" w:rsidRDefault="00465519" w:rsidP="00C53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F0">
        <w:rPr>
          <w:rFonts w:ascii="Times New Roman" w:eastAsia="Calibri" w:hAnsi="Times New Roman" w:cs="Times New Roman"/>
          <w:sz w:val="24"/>
          <w:szCs w:val="24"/>
          <w:lang w:eastAsia="en-US"/>
        </w:rPr>
        <w:t>«3» - 60 – 77 %;</w:t>
      </w:r>
    </w:p>
    <w:p w:rsidR="00465519" w:rsidRPr="00C532F0" w:rsidRDefault="00465519" w:rsidP="00C53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32F0">
        <w:rPr>
          <w:rFonts w:ascii="Times New Roman" w:eastAsia="Calibri" w:hAnsi="Times New Roman" w:cs="Times New Roman"/>
          <w:sz w:val="24"/>
          <w:szCs w:val="24"/>
          <w:lang w:eastAsia="en-US"/>
        </w:rPr>
        <w:t>«2»- менее 59 %.</w:t>
      </w: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519" w:rsidRPr="00C532F0" w:rsidRDefault="00465519" w:rsidP="00C53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519" w:rsidRPr="00C532F0" w:rsidSect="00985918">
      <w:headerReference w:type="default" r:id="rId8"/>
      <w:pgSz w:w="16838" w:h="11906" w:orient="landscape"/>
      <w:pgMar w:top="709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5A" w:rsidRDefault="00857E5A" w:rsidP="00D80352">
      <w:pPr>
        <w:spacing w:after="0" w:line="240" w:lineRule="auto"/>
      </w:pPr>
      <w:r>
        <w:separator/>
      </w:r>
    </w:p>
  </w:endnote>
  <w:endnote w:type="continuationSeparator" w:id="0">
    <w:p w:rsidR="00857E5A" w:rsidRDefault="00857E5A" w:rsidP="00D8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5A" w:rsidRDefault="00857E5A" w:rsidP="00D80352">
      <w:pPr>
        <w:spacing w:after="0" w:line="240" w:lineRule="auto"/>
      </w:pPr>
      <w:r>
        <w:separator/>
      </w:r>
    </w:p>
  </w:footnote>
  <w:footnote w:type="continuationSeparator" w:id="0">
    <w:p w:rsidR="00857E5A" w:rsidRDefault="00857E5A" w:rsidP="00D8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01" w:rsidRDefault="00675C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59D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85A0D47"/>
    <w:multiLevelType w:val="hybridMultilevel"/>
    <w:tmpl w:val="8D80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15DAB"/>
    <w:multiLevelType w:val="hybridMultilevel"/>
    <w:tmpl w:val="7944A90A"/>
    <w:lvl w:ilvl="0" w:tplc="8FD45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7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4C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0D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0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69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0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6F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8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91EB7"/>
    <w:multiLevelType w:val="hybridMultilevel"/>
    <w:tmpl w:val="1A64ED2C"/>
    <w:lvl w:ilvl="0" w:tplc="43765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180107"/>
    <w:multiLevelType w:val="hybridMultilevel"/>
    <w:tmpl w:val="AE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212F6"/>
    <w:multiLevelType w:val="hybridMultilevel"/>
    <w:tmpl w:val="CE08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B2AEC"/>
    <w:multiLevelType w:val="hybridMultilevel"/>
    <w:tmpl w:val="A2CA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38D8"/>
    <w:multiLevelType w:val="hybridMultilevel"/>
    <w:tmpl w:val="282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71E8"/>
    <w:multiLevelType w:val="hybridMultilevel"/>
    <w:tmpl w:val="4988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756A3"/>
    <w:multiLevelType w:val="hybridMultilevel"/>
    <w:tmpl w:val="CCA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04B9C"/>
    <w:multiLevelType w:val="hybridMultilevel"/>
    <w:tmpl w:val="E6CA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65381"/>
    <w:multiLevelType w:val="hybridMultilevel"/>
    <w:tmpl w:val="563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C4FC7"/>
    <w:multiLevelType w:val="hybridMultilevel"/>
    <w:tmpl w:val="AE24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B422E"/>
    <w:multiLevelType w:val="hybridMultilevel"/>
    <w:tmpl w:val="40C64B28"/>
    <w:lvl w:ilvl="0" w:tplc="93EE80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0CB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C4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3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0C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6F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B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1D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48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C7A39"/>
    <w:multiLevelType w:val="hybridMultilevel"/>
    <w:tmpl w:val="EA34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128EE"/>
    <w:multiLevelType w:val="hybridMultilevel"/>
    <w:tmpl w:val="9E8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05E41"/>
    <w:multiLevelType w:val="hybridMultilevel"/>
    <w:tmpl w:val="4FA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B2871"/>
    <w:multiLevelType w:val="hybridMultilevel"/>
    <w:tmpl w:val="6DD6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B0AD9"/>
    <w:multiLevelType w:val="hybridMultilevel"/>
    <w:tmpl w:val="C74E8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B467A"/>
    <w:multiLevelType w:val="hybridMultilevel"/>
    <w:tmpl w:val="107E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6"/>
  </w:num>
  <w:num w:numId="8">
    <w:abstractNumId w:val="3"/>
  </w:num>
  <w:num w:numId="9">
    <w:abstractNumId w:val="4"/>
  </w:num>
  <w:num w:numId="10">
    <w:abstractNumId w:val="20"/>
  </w:num>
  <w:num w:numId="11">
    <w:abstractNumId w:val="11"/>
  </w:num>
  <w:num w:numId="12">
    <w:abstractNumId w:val="19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8"/>
  </w:num>
  <w:num w:numId="18">
    <w:abstractNumId w:val="10"/>
  </w:num>
  <w:num w:numId="19">
    <w:abstractNumId w:val="25"/>
  </w:num>
  <w:num w:numId="20">
    <w:abstractNumId w:val="7"/>
  </w:num>
  <w:num w:numId="21">
    <w:abstractNumId w:val="21"/>
  </w:num>
  <w:num w:numId="22">
    <w:abstractNumId w:val="22"/>
  </w:num>
  <w:num w:numId="23">
    <w:abstractNumId w:val="13"/>
  </w:num>
  <w:num w:numId="24">
    <w:abstractNumId w:val="16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0998"/>
    <w:rsid w:val="00040B93"/>
    <w:rsid w:val="00044695"/>
    <w:rsid w:val="00054D1A"/>
    <w:rsid w:val="00072780"/>
    <w:rsid w:val="000821B7"/>
    <w:rsid w:val="00091229"/>
    <w:rsid w:val="000B6ECA"/>
    <w:rsid w:val="000C1E59"/>
    <w:rsid w:val="000D0564"/>
    <w:rsid w:val="001277B2"/>
    <w:rsid w:val="00141241"/>
    <w:rsid w:val="001560BF"/>
    <w:rsid w:val="00163373"/>
    <w:rsid w:val="00177F87"/>
    <w:rsid w:val="0018174B"/>
    <w:rsid w:val="00190DAF"/>
    <w:rsid w:val="0019574D"/>
    <w:rsid w:val="00197D79"/>
    <w:rsid w:val="001A0295"/>
    <w:rsid w:val="001A6B20"/>
    <w:rsid w:val="001B170A"/>
    <w:rsid w:val="001E200B"/>
    <w:rsid w:val="001F29CF"/>
    <w:rsid w:val="001F3608"/>
    <w:rsid w:val="001F49F0"/>
    <w:rsid w:val="00216082"/>
    <w:rsid w:val="00223375"/>
    <w:rsid w:val="00226E34"/>
    <w:rsid w:val="002504B4"/>
    <w:rsid w:val="002577E5"/>
    <w:rsid w:val="0029597C"/>
    <w:rsid w:val="00296C3F"/>
    <w:rsid w:val="002D0A41"/>
    <w:rsid w:val="002D160F"/>
    <w:rsid w:val="002D31D5"/>
    <w:rsid w:val="002D394D"/>
    <w:rsid w:val="002E6996"/>
    <w:rsid w:val="002F0B5C"/>
    <w:rsid w:val="002F205D"/>
    <w:rsid w:val="0033745A"/>
    <w:rsid w:val="00356847"/>
    <w:rsid w:val="0037396D"/>
    <w:rsid w:val="00387D38"/>
    <w:rsid w:val="00390508"/>
    <w:rsid w:val="00392992"/>
    <w:rsid w:val="003A1546"/>
    <w:rsid w:val="003B30E0"/>
    <w:rsid w:val="003C008A"/>
    <w:rsid w:val="003D2FE4"/>
    <w:rsid w:val="003D3485"/>
    <w:rsid w:val="003E175B"/>
    <w:rsid w:val="00404572"/>
    <w:rsid w:val="00417EDF"/>
    <w:rsid w:val="00425D20"/>
    <w:rsid w:val="004537BF"/>
    <w:rsid w:val="004558C9"/>
    <w:rsid w:val="00455C6B"/>
    <w:rsid w:val="00456006"/>
    <w:rsid w:val="004614D2"/>
    <w:rsid w:val="004615E2"/>
    <w:rsid w:val="00465519"/>
    <w:rsid w:val="00470EAA"/>
    <w:rsid w:val="0048595C"/>
    <w:rsid w:val="00490BC3"/>
    <w:rsid w:val="004A656A"/>
    <w:rsid w:val="004B0C05"/>
    <w:rsid w:val="004B5CF8"/>
    <w:rsid w:val="004C5C0E"/>
    <w:rsid w:val="004D1EDA"/>
    <w:rsid w:val="004E0A4B"/>
    <w:rsid w:val="004F0BC0"/>
    <w:rsid w:val="005030A2"/>
    <w:rsid w:val="00513542"/>
    <w:rsid w:val="00523E86"/>
    <w:rsid w:val="00531974"/>
    <w:rsid w:val="005335AE"/>
    <w:rsid w:val="005529A7"/>
    <w:rsid w:val="00587558"/>
    <w:rsid w:val="00595CFE"/>
    <w:rsid w:val="005A7FEC"/>
    <w:rsid w:val="005B0F91"/>
    <w:rsid w:val="005B2E20"/>
    <w:rsid w:val="005B4522"/>
    <w:rsid w:val="005B5C94"/>
    <w:rsid w:val="005B6250"/>
    <w:rsid w:val="005B6B98"/>
    <w:rsid w:val="005C7839"/>
    <w:rsid w:val="005E1B8E"/>
    <w:rsid w:val="005F3D46"/>
    <w:rsid w:val="0060458C"/>
    <w:rsid w:val="00613ACC"/>
    <w:rsid w:val="006276FB"/>
    <w:rsid w:val="00647B83"/>
    <w:rsid w:val="006564D4"/>
    <w:rsid w:val="00660629"/>
    <w:rsid w:val="0066172A"/>
    <w:rsid w:val="00672AE0"/>
    <w:rsid w:val="00673D98"/>
    <w:rsid w:val="00675C01"/>
    <w:rsid w:val="00683CAF"/>
    <w:rsid w:val="00685038"/>
    <w:rsid w:val="006851B1"/>
    <w:rsid w:val="00694D34"/>
    <w:rsid w:val="00695285"/>
    <w:rsid w:val="006A0C59"/>
    <w:rsid w:val="006A7695"/>
    <w:rsid w:val="006B13C2"/>
    <w:rsid w:val="006B6A97"/>
    <w:rsid w:val="006E41A6"/>
    <w:rsid w:val="006E428E"/>
    <w:rsid w:val="0070144E"/>
    <w:rsid w:val="007260B4"/>
    <w:rsid w:val="00730AEE"/>
    <w:rsid w:val="00731A99"/>
    <w:rsid w:val="00732651"/>
    <w:rsid w:val="00740F58"/>
    <w:rsid w:val="00763182"/>
    <w:rsid w:val="007729AE"/>
    <w:rsid w:val="00777FDE"/>
    <w:rsid w:val="0078268C"/>
    <w:rsid w:val="00796A51"/>
    <w:rsid w:val="007A5410"/>
    <w:rsid w:val="007A7610"/>
    <w:rsid w:val="007B74E5"/>
    <w:rsid w:val="007F06E2"/>
    <w:rsid w:val="007F447E"/>
    <w:rsid w:val="007F563B"/>
    <w:rsid w:val="007F5766"/>
    <w:rsid w:val="00801280"/>
    <w:rsid w:val="008224CC"/>
    <w:rsid w:val="00826186"/>
    <w:rsid w:val="008304F2"/>
    <w:rsid w:val="00830F14"/>
    <w:rsid w:val="0083152F"/>
    <w:rsid w:val="008467E7"/>
    <w:rsid w:val="00856243"/>
    <w:rsid w:val="00857E5A"/>
    <w:rsid w:val="008A182E"/>
    <w:rsid w:val="008B4273"/>
    <w:rsid w:val="008F4DC3"/>
    <w:rsid w:val="009029E4"/>
    <w:rsid w:val="00923DFE"/>
    <w:rsid w:val="00925337"/>
    <w:rsid w:val="00937B81"/>
    <w:rsid w:val="00947ED5"/>
    <w:rsid w:val="00962153"/>
    <w:rsid w:val="00963BF6"/>
    <w:rsid w:val="0096529A"/>
    <w:rsid w:val="00972B34"/>
    <w:rsid w:val="009753CA"/>
    <w:rsid w:val="00985918"/>
    <w:rsid w:val="00993778"/>
    <w:rsid w:val="009967F0"/>
    <w:rsid w:val="009A5B21"/>
    <w:rsid w:val="009B2036"/>
    <w:rsid w:val="009B4270"/>
    <w:rsid w:val="009C5423"/>
    <w:rsid w:val="009F5295"/>
    <w:rsid w:val="009F658A"/>
    <w:rsid w:val="00A07C4B"/>
    <w:rsid w:val="00A119D1"/>
    <w:rsid w:val="00A13C03"/>
    <w:rsid w:val="00A14620"/>
    <w:rsid w:val="00A2250B"/>
    <w:rsid w:val="00A40FD4"/>
    <w:rsid w:val="00A930E6"/>
    <w:rsid w:val="00AA08E7"/>
    <w:rsid w:val="00AA2994"/>
    <w:rsid w:val="00AD46DB"/>
    <w:rsid w:val="00AE249E"/>
    <w:rsid w:val="00AE2B14"/>
    <w:rsid w:val="00AE6211"/>
    <w:rsid w:val="00B03176"/>
    <w:rsid w:val="00B325D0"/>
    <w:rsid w:val="00B4102A"/>
    <w:rsid w:val="00B46625"/>
    <w:rsid w:val="00B55C5F"/>
    <w:rsid w:val="00B6392F"/>
    <w:rsid w:val="00B70A80"/>
    <w:rsid w:val="00BA69D4"/>
    <w:rsid w:val="00BB1D0C"/>
    <w:rsid w:val="00BB3A52"/>
    <w:rsid w:val="00BB6F68"/>
    <w:rsid w:val="00BC51FC"/>
    <w:rsid w:val="00BD13E1"/>
    <w:rsid w:val="00BD6BDB"/>
    <w:rsid w:val="00BE5DE5"/>
    <w:rsid w:val="00BE697F"/>
    <w:rsid w:val="00BF4508"/>
    <w:rsid w:val="00BF50BC"/>
    <w:rsid w:val="00BF6D5E"/>
    <w:rsid w:val="00C00998"/>
    <w:rsid w:val="00C0628C"/>
    <w:rsid w:val="00C1359E"/>
    <w:rsid w:val="00C24FB1"/>
    <w:rsid w:val="00C307F9"/>
    <w:rsid w:val="00C40B17"/>
    <w:rsid w:val="00C515E9"/>
    <w:rsid w:val="00C532F0"/>
    <w:rsid w:val="00C53C49"/>
    <w:rsid w:val="00C82F09"/>
    <w:rsid w:val="00C93DD5"/>
    <w:rsid w:val="00CA1A2D"/>
    <w:rsid w:val="00CA4F74"/>
    <w:rsid w:val="00CF6BC3"/>
    <w:rsid w:val="00D00B37"/>
    <w:rsid w:val="00D06A0F"/>
    <w:rsid w:val="00D10E33"/>
    <w:rsid w:val="00D23173"/>
    <w:rsid w:val="00D378FE"/>
    <w:rsid w:val="00D558B7"/>
    <w:rsid w:val="00D665C2"/>
    <w:rsid w:val="00D67F06"/>
    <w:rsid w:val="00D77A74"/>
    <w:rsid w:val="00D80352"/>
    <w:rsid w:val="00D83797"/>
    <w:rsid w:val="00DA75B4"/>
    <w:rsid w:val="00DE13A7"/>
    <w:rsid w:val="00DF12E3"/>
    <w:rsid w:val="00DF1714"/>
    <w:rsid w:val="00E024D9"/>
    <w:rsid w:val="00E04EF7"/>
    <w:rsid w:val="00E051FB"/>
    <w:rsid w:val="00E2437F"/>
    <w:rsid w:val="00E40AE7"/>
    <w:rsid w:val="00E5289E"/>
    <w:rsid w:val="00E76DF9"/>
    <w:rsid w:val="00E81A47"/>
    <w:rsid w:val="00EA0ADA"/>
    <w:rsid w:val="00EC0CAD"/>
    <w:rsid w:val="00ED3129"/>
    <w:rsid w:val="00ED56B9"/>
    <w:rsid w:val="00F1079A"/>
    <w:rsid w:val="00F26972"/>
    <w:rsid w:val="00F35445"/>
    <w:rsid w:val="00F354FE"/>
    <w:rsid w:val="00F45071"/>
    <w:rsid w:val="00F452AF"/>
    <w:rsid w:val="00F46C66"/>
    <w:rsid w:val="00F5389D"/>
    <w:rsid w:val="00F7485A"/>
    <w:rsid w:val="00FA2792"/>
    <w:rsid w:val="00FA64F1"/>
    <w:rsid w:val="00FB5213"/>
    <w:rsid w:val="00FB6EAF"/>
    <w:rsid w:val="00FC79EB"/>
    <w:rsid w:val="00FD0D03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998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09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00998"/>
    <w:rPr>
      <w:b/>
      <w:bCs/>
    </w:rPr>
  </w:style>
  <w:style w:type="paragraph" w:styleId="a5">
    <w:name w:val="List Paragraph"/>
    <w:basedOn w:val="a"/>
    <w:uiPriority w:val="34"/>
    <w:qFormat/>
    <w:rsid w:val="00C009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rsid w:val="00C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00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352"/>
  </w:style>
  <w:style w:type="paragraph" w:styleId="a9">
    <w:name w:val="footer"/>
    <w:basedOn w:val="a"/>
    <w:link w:val="aa"/>
    <w:unhideWhenUsed/>
    <w:rsid w:val="00D8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352"/>
  </w:style>
  <w:style w:type="paragraph" w:customStyle="1" w:styleId="c20">
    <w:name w:val="c20"/>
    <w:basedOn w:val="a"/>
    <w:rsid w:val="0082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24CC"/>
  </w:style>
  <w:style w:type="paragraph" w:styleId="ab">
    <w:name w:val="Balloon Text"/>
    <w:basedOn w:val="a"/>
    <w:link w:val="ac"/>
    <w:uiPriority w:val="99"/>
    <w:semiHidden/>
    <w:unhideWhenUsed/>
    <w:rsid w:val="00F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4F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5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54FE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4C5C0E"/>
    <w:rPr>
      <w:rFonts w:cs="Calibri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C5C0E"/>
    <w:pPr>
      <w:shd w:val="clear" w:color="auto" w:fill="FFFFFF"/>
      <w:spacing w:before="480" w:after="240" w:line="240" w:lineRule="atLeast"/>
      <w:outlineLvl w:val="0"/>
    </w:pPr>
    <w:rPr>
      <w:rFonts w:cs="Calibri"/>
      <w:sz w:val="31"/>
      <w:szCs w:val="31"/>
    </w:rPr>
  </w:style>
  <w:style w:type="character" w:customStyle="1" w:styleId="21">
    <w:name w:val="Основной текст (2)_"/>
    <w:link w:val="210"/>
    <w:uiPriority w:val="99"/>
    <w:locked/>
    <w:rsid w:val="004C5C0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C5C0E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998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09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00998"/>
    <w:rPr>
      <w:b/>
      <w:bCs/>
    </w:rPr>
  </w:style>
  <w:style w:type="paragraph" w:styleId="a5">
    <w:name w:val="List Paragraph"/>
    <w:basedOn w:val="a"/>
    <w:uiPriority w:val="34"/>
    <w:qFormat/>
    <w:rsid w:val="00C009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rsid w:val="00C0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00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8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0352"/>
  </w:style>
  <w:style w:type="paragraph" w:styleId="a9">
    <w:name w:val="footer"/>
    <w:basedOn w:val="a"/>
    <w:link w:val="aa"/>
    <w:unhideWhenUsed/>
    <w:rsid w:val="00D8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352"/>
  </w:style>
  <w:style w:type="paragraph" w:customStyle="1" w:styleId="c20">
    <w:name w:val="c20"/>
    <w:basedOn w:val="a"/>
    <w:rsid w:val="0082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24CC"/>
  </w:style>
  <w:style w:type="paragraph" w:styleId="ab">
    <w:name w:val="Balloon Text"/>
    <w:basedOn w:val="a"/>
    <w:link w:val="ac"/>
    <w:uiPriority w:val="99"/>
    <w:semiHidden/>
    <w:unhideWhenUsed/>
    <w:rsid w:val="00F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4F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5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54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150D-5945-4780-BDE5-2054F631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45</Pages>
  <Words>12771</Words>
  <Characters>72796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Home</cp:lastModifiedBy>
  <cp:revision>16</cp:revision>
  <cp:lastPrinted>2017-10-02T17:35:00Z</cp:lastPrinted>
  <dcterms:created xsi:type="dcterms:W3CDTF">2017-08-25T12:31:00Z</dcterms:created>
  <dcterms:modified xsi:type="dcterms:W3CDTF">2019-11-07T14:58:00Z</dcterms:modified>
</cp:coreProperties>
</file>